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85" w:rsidRDefault="00451485" w:rsidP="009D51CB">
      <w:pPr>
        <w:pStyle w:val="Nadpis1"/>
        <w:rPr>
          <w:lang w:val="cs-CZ"/>
        </w:rPr>
      </w:pPr>
      <w:bookmarkStart w:id="0" w:name="_GoBack"/>
      <w:bookmarkEnd w:id="0"/>
      <w:r w:rsidRPr="000D0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9832</wp:posOffset>
                </wp:positionH>
                <wp:positionV relativeFrom="paragraph">
                  <wp:posOffset>-2624</wp:posOffset>
                </wp:positionV>
                <wp:extent cx="4708525" cy="5019152"/>
                <wp:effectExtent l="0" t="0" r="158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525" cy="501915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E6" w:rsidRPr="00585089" w:rsidRDefault="00FF0D8D" w:rsidP="0076337C">
                            <w:pPr>
                              <w:spacing w:before="0" w:after="20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585089">
                              <w:rPr>
                                <w:b/>
                                <w:sz w:val="20"/>
                                <w:lang w:val="cs-CZ"/>
                              </w:rPr>
                              <w:t>Pokyny pro autory</w:t>
                            </w:r>
                            <w:r w:rsidR="003462E6" w:rsidRPr="00585089">
                              <w:rPr>
                                <w:b/>
                                <w:sz w:val="20"/>
                                <w:lang w:val="cs-CZ"/>
                              </w:rPr>
                              <w:t>:</w:t>
                            </w:r>
                          </w:p>
                          <w:p w:rsidR="000E6B48" w:rsidRDefault="00FF0D8D" w:rsidP="0076337C">
                            <w:pPr>
                              <w:spacing w:before="0" w:after="20"/>
                              <w:rPr>
                                <w:sz w:val="18"/>
                                <w:lang w:val="cs-CZ"/>
                              </w:rPr>
                            </w:pPr>
                            <w:r w:rsidRPr="00585089">
                              <w:rPr>
                                <w:sz w:val="18"/>
                                <w:lang w:val="cs-CZ"/>
                              </w:rPr>
                              <w:t xml:space="preserve">Články musí být připravené pro </w:t>
                            </w:r>
                            <w:r w:rsidRPr="00585089">
                              <w:rPr>
                                <w:b/>
                                <w:sz w:val="18"/>
                                <w:lang w:val="cs-CZ"/>
                              </w:rPr>
                              <w:t>černobílý tisk</w:t>
                            </w:r>
                            <w:r w:rsidR="00CC4A2B">
                              <w:rPr>
                                <w:sz w:val="18"/>
                                <w:lang w:val="cs-CZ"/>
                              </w:rPr>
                              <w:t xml:space="preserve">, případně pro tisk ve stupních šedi. Barva textu musí být černá, pozadí textu bílé. Barevné hypertextové odkazy, popisky apod. nejsou povoleny. Obrázky, grafy </w:t>
                            </w:r>
                            <w:r w:rsidR="000E6B48">
                              <w:rPr>
                                <w:sz w:val="18"/>
                                <w:lang w:val="cs-CZ"/>
                              </w:rPr>
                              <w:t xml:space="preserve">a schémata mohou v nutné míře obsahovat barvy, pokud při tisku daného obrázku, grafu nebo schémata nedojde k významné ztrátě přehlednosti či informační hodnoty. </w:t>
                            </w:r>
                          </w:p>
                          <w:p w:rsidR="003462E6" w:rsidRPr="00585089" w:rsidRDefault="0062055B" w:rsidP="0076337C">
                            <w:pPr>
                              <w:spacing w:before="0" w:after="20"/>
                              <w:rPr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sz w:val="18"/>
                                <w:lang w:val="cs-CZ"/>
                              </w:rPr>
                              <w:t>Text článku musí respektovat pravidla české</w:t>
                            </w:r>
                            <w:r w:rsidR="008101A4" w:rsidRPr="005B714E">
                              <w:rPr>
                                <w:sz w:val="18"/>
                                <w:lang w:val="cs-CZ"/>
                              </w:rPr>
                              <w:t>,</w:t>
                            </w:r>
                            <w:r w:rsidRPr="005B714E">
                              <w:rPr>
                                <w:sz w:val="18"/>
                                <w:lang w:val="cs-CZ"/>
                              </w:rPr>
                              <w:t xml:space="preserve"> </w:t>
                            </w:r>
                            <w:r w:rsidR="008101A4" w:rsidRPr="005B714E">
                              <w:rPr>
                                <w:sz w:val="18"/>
                                <w:lang w:val="cs-CZ"/>
                              </w:rPr>
                              <w:t>popř.</w:t>
                            </w:r>
                            <w:r w:rsidR="00BA5D79" w:rsidRPr="005B714E">
                              <w:rPr>
                                <w:sz w:val="18"/>
                                <w:lang w:val="cs-CZ"/>
                              </w:rPr>
                              <w:t xml:space="preserve"> slovenské</w:t>
                            </w:r>
                            <w:r w:rsidR="00BA5D79">
                              <w:rPr>
                                <w:sz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cs-CZ"/>
                              </w:rPr>
                              <w:t>gramatiky a musí být psán stylem obvyklým pro odborné publikace.</w:t>
                            </w:r>
                          </w:p>
                          <w:p w:rsidR="00585089" w:rsidRPr="00585089" w:rsidRDefault="00585089" w:rsidP="0076337C">
                            <w:pPr>
                              <w:spacing w:before="0" w:after="20"/>
                              <w:rPr>
                                <w:sz w:val="18"/>
                              </w:rPr>
                            </w:pPr>
                            <w:r w:rsidRPr="00585089">
                              <w:rPr>
                                <w:sz w:val="18"/>
                                <w:lang w:val="cs-CZ"/>
                              </w:rPr>
                              <w:t>Člán</w:t>
                            </w:r>
                            <w:r w:rsidR="0062055B">
                              <w:rPr>
                                <w:sz w:val="18"/>
                                <w:lang w:val="cs-CZ"/>
                              </w:rPr>
                              <w:t>e</w:t>
                            </w:r>
                            <w:r w:rsidRPr="00585089">
                              <w:rPr>
                                <w:sz w:val="18"/>
                                <w:lang w:val="cs-CZ"/>
                              </w:rPr>
                              <w:t>k by mě</w:t>
                            </w:r>
                            <w:r w:rsidR="0062055B">
                              <w:rPr>
                                <w:sz w:val="18"/>
                                <w:lang w:val="cs-CZ"/>
                              </w:rPr>
                              <w:t>l být strukturován</w:t>
                            </w:r>
                            <w:r w:rsidRPr="00585089">
                              <w:rPr>
                                <w:sz w:val="18"/>
                                <w:lang w:val="cs-CZ"/>
                              </w:rPr>
                              <w:t xml:space="preserve"> do podoby obvyklé </w:t>
                            </w:r>
                            <w:r w:rsidR="0062055B">
                              <w:rPr>
                                <w:sz w:val="18"/>
                                <w:lang w:val="cs-CZ"/>
                              </w:rPr>
                              <w:t>pro vědecké publikace</w:t>
                            </w:r>
                            <w:r w:rsidRPr="00585089">
                              <w:rPr>
                                <w:sz w:val="18"/>
                                <w:lang w:val="cs-CZ"/>
                              </w:rPr>
                              <w:t xml:space="preserve">. Zejména musí obsahovat </w:t>
                            </w:r>
                            <w:r w:rsidR="004E4E03">
                              <w:rPr>
                                <w:sz w:val="18"/>
                                <w:lang w:val="cs-CZ"/>
                              </w:rPr>
                              <w:t xml:space="preserve">úvod, </w:t>
                            </w:r>
                            <w:r w:rsidRPr="00585089">
                              <w:rPr>
                                <w:sz w:val="18"/>
                                <w:lang w:val="cs-CZ"/>
                              </w:rPr>
                              <w:t>závěr, literaturu, abstrakt</w:t>
                            </w:r>
                            <w:r>
                              <w:rPr>
                                <w:sz w:val="18"/>
                                <w:lang w:val="cs-CZ"/>
                              </w:rPr>
                              <w:t xml:space="preserve"> (stručné shrnutí článku)</w:t>
                            </w:r>
                            <w:r w:rsidRPr="00585089">
                              <w:rPr>
                                <w:sz w:val="18"/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lang w:val="cs-CZ"/>
                              </w:rPr>
                              <w:t>klíčová slova charakterizuj</w:t>
                            </w:r>
                            <w:r w:rsidR="006E38F0">
                              <w:rPr>
                                <w:sz w:val="18"/>
                                <w:lang w:val="cs-CZ"/>
                              </w:rPr>
                              <w:t>ící obsah článku (přinejmenším tři</w:t>
                            </w:r>
                            <w:r>
                              <w:rPr>
                                <w:sz w:val="18"/>
                                <w:lang w:val="cs-CZ"/>
                              </w:rPr>
                              <w:t>) a JEL klasifikaci</w:t>
                            </w:r>
                            <w:r w:rsidR="006E38F0">
                              <w:rPr>
                                <w:sz w:val="18"/>
                                <w:lang w:val="cs-CZ"/>
                              </w:rPr>
                              <w:t xml:space="preserve"> (přinejmenším jedna</w:t>
                            </w:r>
                            <w:r w:rsidR="00E15857">
                              <w:rPr>
                                <w:sz w:val="18"/>
                                <w:lang w:val="cs-CZ"/>
                              </w:rPr>
                              <w:t xml:space="preserve">); více o JEL klasifikaci </w:t>
                            </w:r>
                            <w:r>
                              <w:rPr>
                                <w:sz w:val="18"/>
                                <w:lang w:val="cs-CZ"/>
                              </w:rPr>
                              <w:t xml:space="preserve">viz </w:t>
                            </w:r>
                            <w:hyperlink r:id="rId8" w:history="1">
                              <w:r w:rsidR="00E15857" w:rsidRPr="00D105E1">
                                <w:rPr>
                                  <w:rStyle w:val="Hypertextovodkaz"/>
                                  <w:sz w:val="18"/>
                                </w:rPr>
                                <w:t>http://www.aeaweb.org/jel/guide/jel.php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2055B" w:rsidRDefault="00585089" w:rsidP="0076337C">
                            <w:pPr>
                              <w:spacing w:before="0" w:after="20"/>
                              <w:rPr>
                                <w:sz w:val="18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2"/>
                                <w:lang w:val="cs-CZ"/>
                              </w:rPr>
                              <w:t>Rovnice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Rovnice musí být číslovány.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>Rovnice musí být vytvořeny v E</w:t>
                            </w:r>
                            <w:r w:rsidR="0062055B">
                              <w:rPr>
                                <w:sz w:val="18"/>
                                <w:szCs w:val="22"/>
                                <w:lang w:val="cs-CZ"/>
                              </w:rPr>
                              <w:t>ditoru rovnic</w:t>
                            </w:r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>, dostupném v</w:t>
                            </w:r>
                            <w:r w:rsidR="0062055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 w:rsidR="00CC4A2B">
                              <w:rPr>
                                <w:sz w:val="18"/>
                                <w:szCs w:val="22"/>
                                <w:lang w:val="cs-CZ"/>
                              </w:rPr>
                              <w:t>MS Word 2007 a vyšší</w:t>
                            </w:r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>m</w:t>
                            </w:r>
                            <w:r w:rsidR="00CC4A2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. </w:t>
                            </w:r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Rovnice by měly využívat jeden z fontů XITS </w:t>
                            </w:r>
                            <w:proofErr w:type="spellStart"/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>Math</w:t>
                            </w:r>
                            <w:proofErr w:type="spellEnd"/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, STIX </w:t>
                            </w:r>
                            <w:proofErr w:type="spellStart"/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>Math</w:t>
                            </w:r>
                            <w:proofErr w:type="spellEnd"/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(preferováno) nebo </w:t>
                            </w:r>
                            <w:proofErr w:type="spellStart"/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>Cambria</w:t>
                            </w:r>
                            <w:proofErr w:type="spellEnd"/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>Math</w:t>
                            </w:r>
                            <w:proofErr w:type="spellEnd"/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(výchozí font v MS Word).</w:t>
                            </w:r>
                          </w:p>
                          <w:p w:rsidR="003462E6" w:rsidRPr="00A4042B" w:rsidRDefault="0062055B" w:rsidP="0076337C">
                            <w:pPr>
                              <w:spacing w:before="0" w:after="2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2"/>
                                <w:lang w:val="cs-CZ"/>
                              </w:rPr>
                              <w:t>Proměnné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Proměnné by, až na odůvodněné výjimky, měly být psány </w:t>
                            </w:r>
                            <w:r w:rsidR="00C426F9">
                              <w:rPr>
                                <w:sz w:val="18"/>
                                <w:szCs w:val="22"/>
                                <w:lang w:val="cs-CZ"/>
                              </w:rPr>
                              <w:t>kurzívou</w:t>
                            </w:r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>. Proměnná ve standardním textu odstavce by měla být sázena jako rovnice.</w:t>
                            </w:r>
                          </w:p>
                          <w:p w:rsidR="003462E6" w:rsidRPr="00585089" w:rsidRDefault="00585089" w:rsidP="0076337C">
                            <w:pPr>
                              <w:spacing w:before="0" w:after="20"/>
                              <w:rPr>
                                <w:sz w:val="18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2"/>
                                <w:lang w:val="cs-CZ"/>
                              </w:rPr>
                              <w:t>Čísla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. </w:t>
                            </w:r>
                            <w:r w:rsidR="0062055B">
                              <w:rPr>
                                <w:sz w:val="18"/>
                                <w:szCs w:val="22"/>
                                <w:lang w:val="cs-CZ"/>
                              </w:rPr>
                              <w:t>Číselné údaje je nutné zapisovat v souladu s českými typografickými pravidly: jako desetinný oddělovač se používá čárka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>,</w:t>
                            </w:r>
                            <w:r w:rsidR="0062055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tisíce se oddělují nedělitelnou (zúženou) mezerou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>.</w:t>
                            </w:r>
                          </w:p>
                          <w:p w:rsidR="003462E6" w:rsidRDefault="0062055B" w:rsidP="0076337C">
                            <w:pPr>
                              <w:spacing w:before="0" w:after="20"/>
                              <w:rPr>
                                <w:sz w:val="18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2"/>
                                <w:lang w:val="cs-CZ"/>
                              </w:rPr>
                              <w:t>Tabulky a obrázky (res</w:t>
                            </w:r>
                            <w:r w:rsidR="007B0570">
                              <w:rPr>
                                <w:i/>
                                <w:sz w:val="18"/>
                                <w:szCs w:val="22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i/>
                                <w:sz w:val="18"/>
                                <w:szCs w:val="22"/>
                                <w:lang w:val="cs-CZ"/>
                              </w:rPr>
                              <w:t>. grafy, schémata)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Tabulky a obrázky musí být číslovány. Tabulky jsou číslovány nezávisle na obrázcích. Každá tabulka nebo obrázek musí obsahovat popisek. </w:t>
                            </w:r>
                            <w:r w:rsidR="00FB400E">
                              <w:rPr>
                                <w:sz w:val="18"/>
                                <w:szCs w:val="22"/>
                                <w:lang w:val="cs-CZ"/>
                              </w:rPr>
                              <w:t>U t</w:t>
                            </w:r>
                            <w:r w:rsidR="007B0570">
                              <w:rPr>
                                <w:sz w:val="18"/>
                                <w:szCs w:val="22"/>
                                <w:lang w:val="cs-CZ"/>
                              </w:rPr>
                              <w:t>a</w:t>
                            </w:r>
                            <w:r w:rsidR="00FB400E">
                              <w:rPr>
                                <w:sz w:val="18"/>
                                <w:szCs w:val="22"/>
                                <w:lang w:val="cs-CZ"/>
                              </w:rPr>
                              <w:t>bulek</w:t>
                            </w:r>
                            <w:r w:rsidR="007B0570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 w:rsidR="00FB400E">
                              <w:rPr>
                                <w:sz w:val="18"/>
                                <w:szCs w:val="22"/>
                                <w:lang w:val="cs-CZ"/>
                              </w:rPr>
                              <w:t>a obrázků by měly být uvedeny zdroje.</w:t>
                            </w:r>
                          </w:p>
                          <w:p w:rsidR="00A4042B" w:rsidRPr="00585089" w:rsidRDefault="00D26522" w:rsidP="0076337C">
                            <w:pPr>
                              <w:spacing w:before="0" w:after="20"/>
                              <w:rPr>
                                <w:sz w:val="18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Obrázky, grafy nebo schémata by měly být připraveny v dostatečné kvalitě. Preferována je vektorová grafika před bitmapovou. </w:t>
                            </w:r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>Je-li součástí obrázku, grafu nebo schémat</w:t>
                            </w:r>
                            <w:r w:rsidR="0095192A">
                              <w:rPr>
                                <w:sz w:val="18"/>
                                <w:szCs w:val="22"/>
                                <w:lang w:val="cs-CZ"/>
                              </w:rPr>
                              <w:t>u</w:t>
                            </w:r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text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(případně číselné údaje)</w:t>
                            </w:r>
                            <w:r w:rsidR="00A4042B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, měl by 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být sázen fontem Times New Roman přiměřené velikosti.</w:t>
                            </w:r>
                          </w:p>
                          <w:p w:rsidR="003462E6" w:rsidRPr="00585089" w:rsidRDefault="00FB400E" w:rsidP="0076337C">
                            <w:pPr>
                              <w:spacing w:before="0" w:after="20"/>
                              <w:rPr>
                                <w:sz w:val="18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2"/>
                                <w:lang w:val="cs-CZ"/>
                              </w:rPr>
                              <w:t>Poznámky pod čarou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.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Poznámky pod čarou by měly být užívány výjimečně, a to pouze k</w:t>
                            </w:r>
                            <w:r w:rsidR="00893C8F">
                              <w:rPr>
                                <w:sz w:val="18"/>
                                <w:szCs w:val="22"/>
                                <w:lang w:val="cs-CZ"/>
                              </w:rPr>
                              <w:t> </w:t>
                            </w:r>
                            <w:r w:rsidR="0095192A">
                              <w:rPr>
                                <w:sz w:val="18"/>
                                <w:szCs w:val="22"/>
                                <w:lang w:val="cs-CZ"/>
                              </w:rPr>
                              <w:t>(</w:t>
                            </w:r>
                            <w:r w:rsidR="00893C8F">
                              <w:rPr>
                                <w:sz w:val="18"/>
                                <w:szCs w:val="22"/>
                                <w:lang w:val="cs-CZ"/>
                              </w:rPr>
                              <w:t>i) p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ředstavení autora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uvedením jména, příjmení, akademických titulů, afiliace a kontaktů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>; (</w:t>
                            </w:r>
                            <w:proofErr w:type="spellStart"/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>ii</w:t>
                            </w:r>
                            <w:proofErr w:type="spellEnd"/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>)</w:t>
                            </w:r>
                            <w:r w:rsidR="00893C8F">
                              <w:rPr>
                                <w:sz w:val="18"/>
                                <w:szCs w:val="22"/>
                                <w:lang w:val="cs-CZ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dedikaci zasílaného článků výzkumným a grantovým projektům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>; (</w:t>
                            </w:r>
                            <w:proofErr w:type="spellStart"/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>iii</w:t>
                            </w:r>
                            <w:proofErr w:type="spellEnd"/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>)</w:t>
                            </w:r>
                            <w:r w:rsidR="00893C8F">
                              <w:rPr>
                                <w:sz w:val="18"/>
                                <w:szCs w:val="22"/>
                                <w:lang w:val="cs-CZ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doplnění hlavního textu dalšími vysvětlujícími poznámkami.</w:t>
                            </w:r>
                            <w:r w:rsidR="003462E6" w:rsidRPr="00585089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Poznámky pod čarou nesmí být používány k odkazování na literaturu.</w:t>
                            </w:r>
                          </w:p>
                          <w:p w:rsidR="00E17B15" w:rsidRPr="00585089" w:rsidRDefault="00FB400E" w:rsidP="0076337C">
                            <w:pPr>
                              <w:spacing w:before="0" w:after="20"/>
                              <w:rPr>
                                <w:sz w:val="18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2"/>
                                <w:lang w:val="cs-CZ"/>
                              </w:rPr>
                              <w:t>Literatura</w:t>
                            </w:r>
                            <w:r w:rsidR="00E17B15" w:rsidRPr="00585089">
                              <w:rPr>
                                <w:i/>
                                <w:sz w:val="18"/>
                                <w:szCs w:val="22"/>
                                <w:lang w:val="cs-CZ"/>
                              </w:rPr>
                              <w:t xml:space="preserve">. </w:t>
                            </w:r>
                            <w:r w:rsidR="00893C8F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Literatura použitá v článku musí být prezentována pomocí </w:t>
                            </w:r>
                            <w:r w:rsidR="00AA069C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harvardského </w:t>
                            </w:r>
                            <w:r w:rsidR="00893C8F">
                              <w:rPr>
                                <w:sz w:val="18"/>
                                <w:szCs w:val="22"/>
                                <w:lang w:val="cs-CZ"/>
                              </w:rPr>
                              <w:t>citačního stylu</w:t>
                            </w:r>
                            <w:r w:rsidR="00AA069C">
                              <w:rPr>
                                <w:sz w:val="18"/>
                                <w:szCs w:val="22"/>
                                <w:lang w:val="cs-CZ"/>
                              </w:rPr>
                              <w:t>, seznam literatury musí být zpracován podle normy ČSN ISO 690.</w:t>
                            </w:r>
                            <w:r w:rsidR="00893C8F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K vytvoření seznamu literatury a následně i odkazů na</w:t>
                            </w:r>
                            <w:r w:rsidR="0095192A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tento systém</w:t>
                            </w:r>
                            <w:r w:rsidR="00893C8F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lze doporučit citační s</w:t>
                            </w:r>
                            <w:r w:rsidR="00AA069C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oftware, např. software </w:t>
                            </w:r>
                            <w:proofErr w:type="spellStart"/>
                            <w:r w:rsidR="00AA069C">
                              <w:rPr>
                                <w:sz w:val="18"/>
                                <w:szCs w:val="22"/>
                                <w:lang w:val="cs-CZ"/>
                              </w:rPr>
                              <w:t>Zotero</w:t>
                            </w:r>
                            <w:proofErr w:type="spellEnd"/>
                            <w:r w:rsidR="00AA069C">
                              <w:rPr>
                                <w:sz w:val="18"/>
                                <w:szCs w:val="22"/>
                                <w:lang w:val="cs-CZ"/>
                              </w:rPr>
                              <w:t xml:space="preserve"> spolu se stylem </w:t>
                            </w:r>
                            <w:hyperlink r:id="rId9" w:history="1">
                              <w:r w:rsidR="00AA069C" w:rsidRPr="00AA069C">
                                <w:rPr>
                                  <w:rStyle w:val="Hypertextovodkaz"/>
                                  <w:sz w:val="18"/>
                                  <w:szCs w:val="22"/>
                                  <w:lang w:val="cs-CZ"/>
                                </w:rPr>
                                <w:t>https://www.zotero.org/styles/iso690-author-date-cs</w:t>
                              </w:r>
                            </w:hyperlink>
                            <w:r w:rsidR="00893C8F">
                              <w:rPr>
                                <w:sz w:val="14"/>
                                <w:szCs w:val="14"/>
                                <w:lang w:val="cs-CZ"/>
                              </w:rPr>
                              <w:t>.</w:t>
                            </w:r>
                          </w:p>
                          <w:p w:rsidR="0076337C" w:rsidRPr="00585089" w:rsidRDefault="00893C8F" w:rsidP="0076337C">
                            <w:pPr>
                              <w:spacing w:before="0" w:after="20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  <w:lang w:val="cs-CZ"/>
                              </w:rPr>
                              <w:t xml:space="preserve">K vytvoření článku prosím využijte tuto šablonu, která je připravena v souladu s instrukcemi výše. </w:t>
                            </w:r>
                            <w:r>
                              <w:rPr>
                                <w:sz w:val="18"/>
                                <w:szCs w:val="22"/>
                                <w:lang w:val="cs-CZ"/>
                              </w:rPr>
                              <w:t>Záhlaví článku vyplňuje editor.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.2pt;width:370.75pt;height:3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" fillcolor="#d8d8d8">
                <v:textbox>
                  <w:txbxContent>
                    <w:p w:rsidR="003462E6" w:rsidRPr="00585089" w:rsidRDefault="00FF0D8D" w:rsidP="0076337C">
                      <w:pPr>
                        <w:spacing w:before="0" w:after="20"/>
                        <w:rPr>
                          <w:b/>
                          <w:sz w:val="20"/>
                          <w:lang w:val="cs-CZ"/>
                        </w:rPr>
                      </w:pPr>
                      <w:r w:rsidRPr="00585089">
                        <w:rPr>
                          <w:b/>
                          <w:sz w:val="20"/>
                          <w:lang w:val="cs-CZ"/>
                        </w:rPr>
                        <w:t>Pokyny pro autory</w:t>
                      </w:r>
                      <w:r w:rsidR="003462E6" w:rsidRPr="00585089">
                        <w:rPr>
                          <w:b/>
                          <w:sz w:val="20"/>
                          <w:lang w:val="cs-CZ"/>
                        </w:rPr>
                        <w:t>:</w:t>
                      </w:r>
                    </w:p>
                    <w:p w:rsidR="000E6B48" w:rsidRDefault="00FF0D8D" w:rsidP="0076337C">
                      <w:pPr>
                        <w:spacing w:before="0" w:after="20"/>
                        <w:rPr>
                          <w:sz w:val="18"/>
                          <w:lang w:val="cs-CZ"/>
                        </w:rPr>
                      </w:pPr>
                      <w:r w:rsidRPr="00585089">
                        <w:rPr>
                          <w:sz w:val="18"/>
                          <w:lang w:val="cs-CZ"/>
                        </w:rPr>
                        <w:t xml:space="preserve">Články musí být připravené pro </w:t>
                      </w:r>
                      <w:r w:rsidRPr="00585089">
                        <w:rPr>
                          <w:b/>
                          <w:sz w:val="18"/>
                          <w:lang w:val="cs-CZ"/>
                        </w:rPr>
                        <w:t>černobílý tisk</w:t>
                      </w:r>
                      <w:r w:rsidR="00CC4A2B">
                        <w:rPr>
                          <w:sz w:val="18"/>
                          <w:lang w:val="cs-CZ"/>
                        </w:rPr>
                        <w:t xml:space="preserve">, případně pro tisk ve stupních šedi. Barva textu musí být černá, pozadí textu bílé. Barevné hypertextové odkazy, popisky apod. nejsou povoleny. Obrázky, grafy </w:t>
                      </w:r>
                      <w:r w:rsidR="000E6B48">
                        <w:rPr>
                          <w:sz w:val="18"/>
                          <w:lang w:val="cs-CZ"/>
                        </w:rPr>
                        <w:t xml:space="preserve">a schémata mohou v nutné míře obsahovat barvy, pokud při tisku daného obrázku, grafu nebo schémata nedojde k významné ztrátě přehlednosti či informační hodnoty. </w:t>
                      </w:r>
                    </w:p>
                    <w:p w:rsidR="003462E6" w:rsidRPr="00585089" w:rsidRDefault="0062055B" w:rsidP="0076337C">
                      <w:pPr>
                        <w:spacing w:before="0" w:after="20"/>
                        <w:rPr>
                          <w:sz w:val="18"/>
                          <w:lang w:val="cs-CZ"/>
                        </w:rPr>
                      </w:pPr>
                      <w:r>
                        <w:rPr>
                          <w:sz w:val="18"/>
                          <w:lang w:val="cs-CZ"/>
                        </w:rPr>
                        <w:t>Text článku musí respektovat pravidla české</w:t>
                      </w:r>
                      <w:r w:rsidR="008101A4" w:rsidRPr="005B714E">
                        <w:rPr>
                          <w:sz w:val="18"/>
                          <w:lang w:val="cs-CZ"/>
                        </w:rPr>
                        <w:t>,</w:t>
                      </w:r>
                      <w:r w:rsidRPr="005B714E">
                        <w:rPr>
                          <w:sz w:val="18"/>
                          <w:lang w:val="cs-CZ"/>
                        </w:rPr>
                        <w:t xml:space="preserve"> </w:t>
                      </w:r>
                      <w:r w:rsidR="008101A4" w:rsidRPr="005B714E">
                        <w:rPr>
                          <w:sz w:val="18"/>
                          <w:lang w:val="cs-CZ"/>
                        </w:rPr>
                        <w:t>popř.</w:t>
                      </w:r>
                      <w:r w:rsidR="00BA5D79" w:rsidRPr="005B714E">
                        <w:rPr>
                          <w:sz w:val="18"/>
                          <w:lang w:val="cs-CZ"/>
                        </w:rPr>
                        <w:t xml:space="preserve"> slovenské</w:t>
                      </w:r>
                      <w:r w:rsidR="00BA5D79">
                        <w:rPr>
                          <w:sz w:val="18"/>
                          <w:lang w:val="cs-CZ"/>
                        </w:rPr>
                        <w:t xml:space="preserve"> </w:t>
                      </w:r>
                      <w:r>
                        <w:rPr>
                          <w:sz w:val="18"/>
                          <w:lang w:val="cs-CZ"/>
                        </w:rPr>
                        <w:t>gramatiky a musí být psán stylem obvyklým pro odborné publikace.</w:t>
                      </w:r>
                    </w:p>
                    <w:p w:rsidR="00585089" w:rsidRPr="00585089" w:rsidRDefault="00585089" w:rsidP="0076337C">
                      <w:pPr>
                        <w:spacing w:before="0" w:after="20"/>
                        <w:rPr>
                          <w:sz w:val="18"/>
                        </w:rPr>
                      </w:pPr>
                      <w:r w:rsidRPr="00585089">
                        <w:rPr>
                          <w:sz w:val="18"/>
                          <w:lang w:val="cs-CZ"/>
                        </w:rPr>
                        <w:t>Člán</w:t>
                      </w:r>
                      <w:r w:rsidR="0062055B">
                        <w:rPr>
                          <w:sz w:val="18"/>
                          <w:lang w:val="cs-CZ"/>
                        </w:rPr>
                        <w:t>e</w:t>
                      </w:r>
                      <w:r w:rsidRPr="00585089">
                        <w:rPr>
                          <w:sz w:val="18"/>
                          <w:lang w:val="cs-CZ"/>
                        </w:rPr>
                        <w:t>k by mě</w:t>
                      </w:r>
                      <w:r w:rsidR="0062055B">
                        <w:rPr>
                          <w:sz w:val="18"/>
                          <w:lang w:val="cs-CZ"/>
                        </w:rPr>
                        <w:t>l být strukturován</w:t>
                      </w:r>
                      <w:r w:rsidRPr="00585089">
                        <w:rPr>
                          <w:sz w:val="18"/>
                          <w:lang w:val="cs-CZ"/>
                        </w:rPr>
                        <w:t xml:space="preserve"> do podoby obvyklé </w:t>
                      </w:r>
                      <w:r w:rsidR="0062055B">
                        <w:rPr>
                          <w:sz w:val="18"/>
                          <w:lang w:val="cs-CZ"/>
                        </w:rPr>
                        <w:t>pro vědecké publikace</w:t>
                      </w:r>
                      <w:r w:rsidRPr="00585089">
                        <w:rPr>
                          <w:sz w:val="18"/>
                          <w:lang w:val="cs-CZ"/>
                        </w:rPr>
                        <w:t xml:space="preserve">. Zejména musí obsahovat </w:t>
                      </w:r>
                      <w:r w:rsidR="004E4E03">
                        <w:rPr>
                          <w:sz w:val="18"/>
                          <w:lang w:val="cs-CZ"/>
                        </w:rPr>
                        <w:t xml:space="preserve">úvod, </w:t>
                      </w:r>
                      <w:r w:rsidRPr="00585089">
                        <w:rPr>
                          <w:sz w:val="18"/>
                          <w:lang w:val="cs-CZ"/>
                        </w:rPr>
                        <w:t>závěr, literaturu, abstrakt</w:t>
                      </w:r>
                      <w:r>
                        <w:rPr>
                          <w:sz w:val="18"/>
                          <w:lang w:val="cs-CZ"/>
                        </w:rPr>
                        <w:t xml:space="preserve"> (stručné shrnutí článku)</w:t>
                      </w:r>
                      <w:r w:rsidRPr="00585089">
                        <w:rPr>
                          <w:sz w:val="18"/>
                          <w:lang w:val="cs-CZ"/>
                        </w:rPr>
                        <w:t xml:space="preserve">, </w:t>
                      </w:r>
                      <w:r>
                        <w:rPr>
                          <w:sz w:val="18"/>
                          <w:lang w:val="cs-CZ"/>
                        </w:rPr>
                        <w:t>klíčová slova charakterizuj</w:t>
                      </w:r>
                      <w:r w:rsidR="006E38F0">
                        <w:rPr>
                          <w:sz w:val="18"/>
                          <w:lang w:val="cs-CZ"/>
                        </w:rPr>
                        <w:t>ící obsah článku (přinejmenším tři</w:t>
                      </w:r>
                      <w:r>
                        <w:rPr>
                          <w:sz w:val="18"/>
                          <w:lang w:val="cs-CZ"/>
                        </w:rPr>
                        <w:t>) a JEL klasifikaci</w:t>
                      </w:r>
                      <w:r w:rsidR="006E38F0">
                        <w:rPr>
                          <w:sz w:val="18"/>
                          <w:lang w:val="cs-CZ"/>
                        </w:rPr>
                        <w:t xml:space="preserve"> (přinejmenším jedna</w:t>
                      </w:r>
                      <w:r w:rsidR="00E15857">
                        <w:rPr>
                          <w:sz w:val="18"/>
                          <w:lang w:val="cs-CZ"/>
                        </w:rPr>
                        <w:t xml:space="preserve">); více o JEL klasifikaci </w:t>
                      </w:r>
                      <w:r>
                        <w:rPr>
                          <w:sz w:val="18"/>
                          <w:lang w:val="cs-CZ"/>
                        </w:rPr>
                        <w:t xml:space="preserve">viz </w:t>
                      </w:r>
                      <w:hyperlink r:id="rId10" w:history="1">
                        <w:r w:rsidR="00E15857" w:rsidRPr="00D105E1">
                          <w:rPr>
                            <w:rStyle w:val="Hypertextovodkaz"/>
                            <w:sz w:val="18"/>
                          </w:rPr>
                          <w:t>http://www.aeaweb.org/jel/guide/jel.php</w:t>
                        </w:r>
                      </w:hyperlink>
                      <w:r>
                        <w:rPr>
                          <w:sz w:val="18"/>
                        </w:rPr>
                        <w:t>.</w:t>
                      </w:r>
                    </w:p>
                    <w:p w:rsidR="0062055B" w:rsidRDefault="00585089" w:rsidP="0076337C">
                      <w:pPr>
                        <w:spacing w:before="0" w:after="20"/>
                        <w:rPr>
                          <w:sz w:val="18"/>
                          <w:szCs w:val="22"/>
                          <w:lang w:val="cs-CZ"/>
                        </w:rPr>
                      </w:pPr>
                      <w:r>
                        <w:rPr>
                          <w:i/>
                          <w:sz w:val="18"/>
                          <w:szCs w:val="22"/>
                          <w:lang w:val="cs-CZ"/>
                        </w:rPr>
                        <w:t>Rovnice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 xml:space="preserve">. 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Rovnice musí být číslovány.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 xml:space="preserve"> </w:t>
                      </w:r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>Rovnice musí být vytvořeny v E</w:t>
                      </w:r>
                      <w:r w:rsidR="0062055B">
                        <w:rPr>
                          <w:sz w:val="18"/>
                          <w:szCs w:val="22"/>
                          <w:lang w:val="cs-CZ"/>
                        </w:rPr>
                        <w:t>ditoru rovnic</w:t>
                      </w:r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>, dostupném v</w:t>
                      </w:r>
                      <w:r w:rsidR="0062055B">
                        <w:rPr>
                          <w:sz w:val="18"/>
                          <w:szCs w:val="22"/>
                          <w:lang w:val="cs-CZ"/>
                        </w:rPr>
                        <w:t xml:space="preserve"> </w:t>
                      </w:r>
                      <w:r w:rsidR="00CC4A2B">
                        <w:rPr>
                          <w:sz w:val="18"/>
                          <w:szCs w:val="22"/>
                          <w:lang w:val="cs-CZ"/>
                        </w:rPr>
                        <w:t>MS Word 2007 a vyšší</w:t>
                      </w:r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>m</w:t>
                      </w:r>
                      <w:r w:rsidR="00CC4A2B">
                        <w:rPr>
                          <w:sz w:val="18"/>
                          <w:szCs w:val="22"/>
                          <w:lang w:val="cs-CZ"/>
                        </w:rPr>
                        <w:t xml:space="preserve">. </w:t>
                      </w:r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 xml:space="preserve">Rovnice by měly využívat jeden z fontů XITS </w:t>
                      </w:r>
                      <w:proofErr w:type="spellStart"/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>Math</w:t>
                      </w:r>
                      <w:proofErr w:type="spellEnd"/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 xml:space="preserve">, STIX </w:t>
                      </w:r>
                      <w:proofErr w:type="spellStart"/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>Math</w:t>
                      </w:r>
                      <w:proofErr w:type="spellEnd"/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 xml:space="preserve"> (preferováno) nebo </w:t>
                      </w:r>
                      <w:proofErr w:type="spellStart"/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>Cambria</w:t>
                      </w:r>
                      <w:proofErr w:type="spellEnd"/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 xml:space="preserve"> </w:t>
                      </w:r>
                      <w:proofErr w:type="spellStart"/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>Math</w:t>
                      </w:r>
                      <w:proofErr w:type="spellEnd"/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 xml:space="preserve"> (výchozí font v MS Word).</w:t>
                      </w:r>
                    </w:p>
                    <w:p w:rsidR="003462E6" w:rsidRPr="00A4042B" w:rsidRDefault="0062055B" w:rsidP="0076337C">
                      <w:pPr>
                        <w:spacing w:before="0" w:after="2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i/>
                          <w:sz w:val="18"/>
                          <w:szCs w:val="22"/>
                          <w:lang w:val="cs-CZ"/>
                        </w:rPr>
                        <w:t>Proměnné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 xml:space="preserve">. 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 xml:space="preserve">Proměnné by, až na odůvodněné výjimky, měly být psány </w:t>
                      </w:r>
                      <w:r w:rsidR="00C426F9">
                        <w:rPr>
                          <w:sz w:val="18"/>
                          <w:szCs w:val="22"/>
                          <w:lang w:val="cs-CZ"/>
                        </w:rPr>
                        <w:t>kurzívou</w:t>
                      </w:r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>. Proměnná ve standardním textu odstavce by měla být sázena jako rovnice.</w:t>
                      </w:r>
                    </w:p>
                    <w:p w:rsidR="003462E6" w:rsidRPr="00585089" w:rsidRDefault="00585089" w:rsidP="0076337C">
                      <w:pPr>
                        <w:spacing w:before="0" w:after="20"/>
                        <w:rPr>
                          <w:sz w:val="18"/>
                          <w:szCs w:val="22"/>
                          <w:lang w:val="cs-CZ"/>
                        </w:rPr>
                      </w:pPr>
                      <w:r>
                        <w:rPr>
                          <w:i/>
                          <w:sz w:val="18"/>
                          <w:szCs w:val="22"/>
                          <w:lang w:val="cs-CZ"/>
                        </w:rPr>
                        <w:t>Čísla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 xml:space="preserve">. </w:t>
                      </w:r>
                      <w:r w:rsidR="0062055B">
                        <w:rPr>
                          <w:sz w:val="18"/>
                          <w:szCs w:val="22"/>
                          <w:lang w:val="cs-CZ"/>
                        </w:rPr>
                        <w:t>Číselné údaje je nutné zapisovat v souladu s českými typografickými pravidly: jako desetinný oddělovač se používá čárka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>,</w:t>
                      </w:r>
                      <w:r w:rsidR="0062055B">
                        <w:rPr>
                          <w:sz w:val="18"/>
                          <w:szCs w:val="22"/>
                          <w:lang w:val="cs-CZ"/>
                        </w:rPr>
                        <w:t xml:space="preserve"> tisíce se oddělují nedělitelnou (zúženou) mezerou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>.</w:t>
                      </w:r>
                    </w:p>
                    <w:p w:rsidR="003462E6" w:rsidRDefault="0062055B" w:rsidP="0076337C">
                      <w:pPr>
                        <w:spacing w:before="0" w:after="20"/>
                        <w:rPr>
                          <w:sz w:val="18"/>
                          <w:szCs w:val="22"/>
                          <w:lang w:val="cs-CZ"/>
                        </w:rPr>
                      </w:pPr>
                      <w:r>
                        <w:rPr>
                          <w:i/>
                          <w:sz w:val="18"/>
                          <w:szCs w:val="22"/>
                          <w:lang w:val="cs-CZ"/>
                        </w:rPr>
                        <w:t>Tabulky a obrázky (res</w:t>
                      </w:r>
                      <w:r w:rsidR="007B0570">
                        <w:rPr>
                          <w:i/>
                          <w:sz w:val="18"/>
                          <w:szCs w:val="22"/>
                          <w:lang w:val="cs-CZ"/>
                        </w:rPr>
                        <w:t>p</w:t>
                      </w:r>
                      <w:r>
                        <w:rPr>
                          <w:i/>
                          <w:sz w:val="18"/>
                          <w:szCs w:val="22"/>
                          <w:lang w:val="cs-CZ"/>
                        </w:rPr>
                        <w:t>. grafy, schémata)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 xml:space="preserve">. 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 xml:space="preserve">Tabulky a obrázky musí být číslovány. Tabulky jsou číslovány nezávisle na obrázcích. Každá tabulka nebo obrázek musí obsahovat popisek. </w:t>
                      </w:r>
                      <w:r w:rsidR="00FB400E">
                        <w:rPr>
                          <w:sz w:val="18"/>
                          <w:szCs w:val="22"/>
                          <w:lang w:val="cs-CZ"/>
                        </w:rPr>
                        <w:t>U t</w:t>
                      </w:r>
                      <w:r w:rsidR="007B0570">
                        <w:rPr>
                          <w:sz w:val="18"/>
                          <w:szCs w:val="22"/>
                          <w:lang w:val="cs-CZ"/>
                        </w:rPr>
                        <w:t>a</w:t>
                      </w:r>
                      <w:r w:rsidR="00FB400E">
                        <w:rPr>
                          <w:sz w:val="18"/>
                          <w:szCs w:val="22"/>
                          <w:lang w:val="cs-CZ"/>
                        </w:rPr>
                        <w:t>bulek</w:t>
                      </w:r>
                      <w:r w:rsidR="007B0570">
                        <w:rPr>
                          <w:sz w:val="18"/>
                          <w:szCs w:val="22"/>
                          <w:lang w:val="cs-CZ"/>
                        </w:rPr>
                        <w:t xml:space="preserve"> </w:t>
                      </w:r>
                      <w:r w:rsidR="00FB400E">
                        <w:rPr>
                          <w:sz w:val="18"/>
                          <w:szCs w:val="22"/>
                          <w:lang w:val="cs-CZ"/>
                        </w:rPr>
                        <w:t>a obrázků by měly být uvedeny zdroje.</w:t>
                      </w:r>
                    </w:p>
                    <w:p w:rsidR="00A4042B" w:rsidRPr="00585089" w:rsidRDefault="00D26522" w:rsidP="0076337C">
                      <w:pPr>
                        <w:spacing w:before="0" w:after="20"/>
                        <w:rPr>
                          <w:sz w:val="18"/>
                          <w:szCs w:val="22"/>
                          <w:lang w:val="cs-CZ"/>
                        </w:rPr>
                      </w:pPr>
                      <w:r>
                        <w:rPr>
                          <w:sz w:val="18"/>
                          <w:szCs w:val="22"/>
                          <w:lang w:val="cs-CZ"/>
                        </w:rPr>
                        <w:t xml:space="preserve">Obrázky, grafy nebo schémata by měly být připraveny v dostatečné kvalitě. Preferována je vektorová grafika před bitmapovou. </w:t>
                      </w:r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>Je-li součástí obrázku, grafu nebo schémat</w:t>
                      </w:r>
                      <w:r w:rsidR="0095192A">
                        <w:rPr>
                          <w:sz w:val="18"/>
                          <w:szCs w:val="22"/>
                          <w:lang w:val="cs-CZ"/>
                        </w:rPr>
                        <w:t>u</w:t>
                      </w:r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 xml:space="preserve"> text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 xml:space="preserve"> (případně číselné údaje)</w:t>
                      </w:r>
                      <w:r w:rsidR="00A4042B">
                        <w:rPr>
                          <w:sz w:val="18"/>
                          <w:szCs w:val="22"/>
                          <w:lang w:val="cs-CZ"/>
                        </w:rPr>
                        <w:t xml:space="preserve">, měl by 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být sázen fontem Times New Roman přiměřené velikosti.</w:t>
                      </w:r>
                    </w:p>
                    <w:p w:rsidR="003462E6" w:rsidRPr="00585089" w:rsidRDefault="00FB400E" w:rsidP="0076337C">
                      <w:pPr>
                        <w:spacing w:before="0" w:after="20"/>
                        <w:rPr>
                          <w:sz w:val="18"/>
                          <w:szCs w:val="22"/>
                          <w:lang w:val="cs-CZ"/>
                        </w:rPr>
                      </w:pPr>
                      <w:r>
                        <w:rPr>
                          <w:i/>
                          <w:sz w:val="18"/>
                          <w:szCs w:val="22"/>
                          <w:lang w:val="cs-CZ"/>
                        </w:rPr>
                        <w:t>Poznámky pod čarou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.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 xml:space="preserve"> 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Poznámky pod čarou by měly být užívány výjimečně, a to pouze k</w:t>
                      </w:r>
                      <w:r w:rsidR="00893C8F">
                        <w:rPr>
                          <w:sz w:val="18"/>
                          <w:szCs w:val="22"/>
                          <w:lang w:val="cs-CZ"/>
                        </w:rPr>
                        <w:t> </w:t>
                      </w:r>
                      <w:r w:rsidR="0095192A">
                        <w:rPr>
                          <w:sz w:val="18"/>
                          <w:szCs w:val="22"/>
                          <w:lang w:val="cs-CZ"/>
                        </w:rPr>
                        <w:t>(</w:t>
                      </w:r>
                      <w:r w:rsidR="00893C8F">
                        <w:rPr>
                          <w:sz w:val="18"/>
                          <w:szCs w:val="22"/>
                          <w:lang w:val="cs-CZ"/>
                        </w:rPr>
                        <w:t>i) p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ředstavení autora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 xml:space="preserve"> 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uvedením jména, příjmení, akademických titulů, afiliace a kontaktů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>; (</w:t>
                      </w:r>
                      <w:proofErr w:type="spellStart"/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>ii</w:t>
                      </w:r>
                      <w:proofErr w:type="spellEnd"/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>)</w:t>
                      </w:r>
                      <w:r w:rsidR="00893C8F">
                        <w:rPr>
                          <w:sz w:val="18"/>
                          <w:szCs w:val="22"/>
                          <w:lang w:val="cs-CZ"/>
                        </w:rPr>
                        <w:t> 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dedikaci zasílaného článků výzkumným a grantovým projektům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>; (</w:t>
                      </w:r>
                      <w:proofErr w:type="spellStart"/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>iii</w:t>
                      </w:r>
                      <w:proofErr w:type="spellEnd"/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>)</w:t>
                      </w:r>
                      <w:r w:rsidR="00893C8F">
                        <w:rPr>
                          <w:sz w:val="18"/>
                          <w:szCs w:val="22"/>
                          <w:lang w:val="cs-CZ"/>
                        </w:rPr>
                        <w:t> 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doplnění hlavního textu dalšími vysvětlujícími poznámkami.</w:t>
                      </w:r>
                      <w:r w:rsidR="003462E6" w:rsidRPr="00585089">
                        <w:rPr>
                          <w:sz w:val="18"/>
                          <w:szCs w:val="22"/>
                          <w:lang w:val="cs-CZ"/>
                        </w:rPr>
                        <w:t xml:space="preserve"> 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Poznámky pod čarou nesmí být používány k odkazování na literaturu.</w:t>
                      </w:r>
                    </w:p>
                    <w:p w:rsidR="00E17B15" w:rsidRPr="00585089" w:rsidRDefault="00FB400E" w:rsidP="0076337C">
                      <w:pPr>
                        <w:spacing w:before="0" w:after="20"/>
                        <w:rPr>
                          <w:sz w:val="18"/>
                          <w:szCs w:val="22"/>
                          <w:lang w:val="cs-CZ"/>
                        </w:rPr>
                      </w:pPr>
                      <w:r>
                        <w:rPr>
                          <w:i/>
                          <w:sz w:val="18"/>
                          <w:szCs w:val="22"/>
                          <w:lang w:val="cs-CZ"/>
                        </w:rPr>
                        <w:t>Literatura</w:t>
                      </w:r>
                      <w:r w:rsidR="00E17B15" w:rsidRPr="00585089">
                        <w:rPr>
                          <w:i/>
                          <w:sz w:val="18"/>
                          <w:szCs w:val="22"/>
                          <w:lang w:val="cs-CZ"/>
                        </w:rPr>
                        <w:t xml:space="preserve">. </w:t>
                      </w:r>
                      <w:r w:rsidR="00893C8F">
                        <w:rPr>
                          <w:sz w:val="18"/>
                          <w:szCs w:val="22"/>
                          <w:lang w:val="cs-CZ"/>
                        </w:rPr>
                        <w:t xml:space="preserve">Literatura použitá v článku musí být prezentována pomocí </w:t>
                      </w:r>
                      <w:r w:rsidR="00AA069C">
                        <w:rPr>
                          <w:sz w:val="18"/>
                          <w:szCs w:val="22"/>
                          <w:lang w:val="cs-CZ"/>
                        </w:rPr>
                        <w:t xml:space="preserve">harvardského </w:t>
                      </w:r>
                      <w:r w:rsidR="00893C8F">
                        <w:rPr>
                          <w:sz w:val="18"/>
                          <w:szCs w:val="22"/>
                          <w:lang w:val="cs-CZ"/>
                        </w:rPr>
                        <w:t>citačního stylu</w:t>
                      </w:r>
                      <w:r w:rsidR="00AA069C">
                        <w:rPr>
                          <w:sz w:val="18"/>
                          <w:szCs w:val="22"/>
                          <w:lang w:val="cs-CZ"/>
                        </w:rPr>
                        <w:t>, seznam literatury musí být zpracován podle normy ČSN ISO 690.</w:t>
                      </w:r>
                      <w:r w:rsidR="00893C8F">
                        <w:rPr>
                          <w:sz w:val="18"/>
                          <w:szCs w:val="22"/>
                          <w:lang w:val="cs-CZ"/>
                        </w:rPr>
                        <w:t xml:space="preserve"> K vytvoření seznamu literatury a následně i odkazů na</w:t>
                      </w:r>
                      <w:r w:rsidR="0095192A">
                        <w:rPr>
                          <w:sz w:val="18"/>
                          <w:szCs w:val="22"/>
                          <w:lang w:val="cs-CZ"/>
                        </w:rPr>
                        <w:t xml:space="preserve"> tento systém</w:t>
                      </w:r>
                      <w:r w:rsidR="00893C8F">
                        <w:rPr>
                          <w:sz w:val="18"/>
                          <w:szCs w:val="22"/>
                          <w:lang w:val="cs-CZ"/>
                        </w:rPr>
                        <w:t xml:space="preserve"> lze doporučit citační s</w:t>
                      </w:r>
                      <w:r w:rsidR="00AA069C">
                        <w:rPr>
                          <w:sz w:val="18"/>
                          <w:szCs w:val="22"/>
                          <w:lang w:val="cs-CZ"/>
                        </w:rPr>
                        <w:t xml:space="preserve">oftware, např. software </w:t>
                      </w:r>
                      <w:proofErr w:type="spellStart"/>
                      <w:r w:rsidR="00AA069C">
                        <w:rPr>
                          <w:sz w:val="18"/>
                          <w:szCs w:val="22"/>
                          <w:lang w:val="cs-CZ"/>
                        </w:rPr>
                        <w:t>Zotero</w:t>
                      </w:r>
                      <w:proofErr w:type="spellEnd"/>
                      <w:r w:rsidR="00AA069C">
                        <w:rPr>
                          <w:sz w:val="18"/>
                          <w:szCs w:val="22"/>
                          <w:lang w:val="cs-CZ"/>
                        </w:rPr>
                        <w:t xml:space="preserve"> spolu se stylem </w:t>
                      </w:r>
                      <w:hyperlink r:id="rId11" w:history="1">
                        <w:r w:rsidR="00AA069C" w:rsidRPr="00AA069C">
                          <w:rPr>
                            <w:rStyle w:val="Hypertextovodkaz"/>
                            <w:sz w:val="18"/>
                            <w:szCs w:val="22"/>
                            <w:lang w:val="cs-CZ"/>
                          </w:rPr>
                          <w:t>https://www.zotero.org/styles/iso690-author-date-cs</w:t>
                        </w:r>
                      </w:hyperlink>
                      <w:r w:rsidR="00893C8F">
                        <w:rPr>
                          <w:sz w:val="14"/>
                          <w:szCs w:val="14"/>
                          <w:lang w:val="cs-CZ"/>
                        </w:rPr>
                        <w:t>.</w:t>
                      </w:r>
                    </w:p>
                    <w:p w:rsidR="0076337C" w:rsidRPr="00585089" w:rsidRDefault="00893C8F" w:rsidP="0076337C">
                      <w:pPr>
                        <w:spacing w:before="0" w:after="20"/>
                        <w:rPr>
                          <w:lang w:val="cs-CZ"/>
                        </w:rPr>
                      </w:pPr>
                      <w:r>
                        <w:rPr>
                          <w:b/>
                          <w:sz w:val="18"/>
                          <w:szCs w:val="22"/>
                          <w:lang w:val="cs-CZ"/>
                        </w:rPr>
                        <w:t xml:space="preserve">K vytvoření článku prosím využijte tuto šablonu, která je připravena v souladu s instrukcemi výše. </w:t>
                      </w:r>
                      <w:r>
                        <w:rPr>
                          <w:sz w:val="18"/>
                          <w:szCs w:val="22"/>
                          <w:lang w:val="cs-CZ"/>
                        </w:rPr>
                        <w:t>Záhlaví článku vyplňuje editor.</w:t>
                      </w:r>
                    </w:p>
                  </w:txbxContent>
                </v:textbox>
              </v:shape>
            </w:pict>
          </mc:Fallback>
        </mc:AlternateContent>
      </w:r>
    </w:p>
    <w:p w:rsidR="004D671E" w:rsidRPr="00095D7A" w:rsidRDefault="00E93022" w:rsidP="00095D7A">
      <w:pPr>
        <w:pStyle w:val="Nadpis1"/>
      </w:pPr>
      <w:proofErr w:type="spellStart"/>
      <w:r w:rsidRPr="00095D7A">
        <w:lastRenderedPageBreak/>
        <w:t>Název</w:t>
      </w:r>
      <w:proofErr w:type="spellEnd"/>
      <w:r w:rsidRPr="00095D7A">
        <w:t xml:space="preserve"> </w:t>
      </w:r>
      <w:proofErr w:type="spellStart"/>
      <w:r w:rsidRPr="00095D7A">
        <w:t>článku</w:t>
      </w:r>
      <w:proofErr w:type="spellEnd"/>
    </w:p>
    <w:p w:rsidR="004D671E" w:rsidRPr="00095D7A" w:rsidRDefault="00E93022" w:rsidP="00095D7A">
      <w:pPr>
        <w:pStyle w:val="Nadpis2"/>
      </w:pPr>
      <w:proofErr w:type="spellStart"/>
      <w:r w:rsidRPr="00095D7A">
        <w:t>Jméno</w:t>
      </w:r>
      <w:proofErr w:type="spellEnd"/>
      <w:r w:rsidRPr="00095D7A">
        <w:t xml:space="preserve"> </w:t>
      </w:r>
      <w:proofErr w:type="spellStart"/>
      <w:r w:rsidRPr="00095D7A">
        <w:t>Příjmení</w:t>
      </w:r>
      <w:proofErr w:type="spellEnd"/>
      <w:r w:rsidR="005559D8" w:rsidRPr="00095D7A">
        <w:rPr>
          <w:rStyle w:val="Znakapoznpodarou"/>
          <w:vertAlign w:val="baseline"/>
        </w:rPr>
        <w:footnoteReference w:customMarkFollows="1" w:id="1"/>
        <w:t>*</w:t>
      </w:r>
    </w:p>
    <w:p w:rsidR="003C082C" w:rsidRDefault="003C082C" w:rsidP="00A610C4">
      <w:pPr>
        <w:pStyle w:val="vodnstrana-Abstrakt-Nadpis"/>
        <w:sectPr w:rsidR="003C082C" w:rsidSect="003C082C">
          <w:footerReference w:type="even" r:id="rId12"/>
          <w:footerReference w:type="default" r:id="rId13"/>
          <w:headerReference w:type="first" r:id="rId14"/>
          <w:pgSz w:w="9185" w:h="12984" w:code="28"/>
          <w:pgMar w:top="1191" w:right="851" w:bottom="1191" w:left="1021" w:header="709" w:footer="709" w:gutter="0"/>
          <w:cols w:space="708"/>
          <w:docGrid w:linePitch="299"/>
        </w:sectPr>
      </w:pPr>
    </w:p>
    <w:p w:rsidR="00E9030C" w:rsidRPr="000D0867" w:rsidRDefault="00E93022" w:rsidP="00A610C4">
      <w:pPr>
        <w:pStyle w:val="vodnstrana-Abstrakt-Nadpis"/>
      </w:pPr>
      <w:r>
        <w:t>Abstrak</w:t>
      </w:r>
      <w:r w:rsidR="00E9030C" w:rsidRPr="000D0867">
        <w:t>t:</w:t>
      </w:r>
    </w:p>
    <w:p w:rsidR="000A5662" w:rsidRPr="0095192A" w:rsidRDefault="00E93022" w:rsidP="00AF5C3C">
      <w:pPr>
        <w:pStyle w:val="vodnstrana-Abstrakt-Text"/>
        <w:rPr>
          <w:lang w:val="cs-CZ"/>
        </w:rPr>
      </w:pP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  <w:r w:rsidRPr="0095192A">
        <w:rPr>
          <w:lang w:val="cs-CZ"/>
        </w:rPr>
        <w:t>Abstrakt</w:t>
      </w:r>
      <w:r w:rsidR="00E9030C" w:rsidRPr="0095192A">
        <w:rPr>
          <w:lang w:val="cs-CZ"/>
        </w:rPr>
        <w:t xml:space="preserve"> - text. </w:t>
      </w:r>
    </w:p>
    <w:p w:rsidR="00AF5C3C" w:rsidRPr="0095192A" w:rsidRDefault="00836136" w:rsidP="00041B9B">
      <w:pPr>
        <w:pStyle w:val="vodnstrana-Klovslova"/>
      </w:pPr>
      <w:r>
        <w:t>P</w:t>
      </w:r>
      <w:r w:rsidR="00E93022" w:rsidRPr="0095192A">
        <w:t>rvní klíčové slovo</w:t>
      </w:r>
      <w:r>
        <w:t>;</w:t>
      </w:r>
      <w:r w:rsidR="00AF5C3C" w:rsidRPr="0095192A">
        <w:t xml:space="preserve"> </w:t>
      </w:r>
      <w:r>
        <w:t>D</w:t>
      </w:r>
      <w:r w:rsidR="00E93022" w:rsidRPr="0095192A">
        <w:t>ruhé klíčové slovo</w:t>
      </w:r>
      <w:r>
        <w:t>;</w:t>
      </w:r>
      <w:r w:rsidR="00AF5C3C" w:rsidRPr="0095192A">
        <w:t xml:space="preserve"> </w:t>
      </w:r>
      <w:r>
        <w:t>T</w:t>
      </w:r>
      <w:r w:rsidR="00E93022" w:rsidRPr="0095192A">
        <w:t>řetí klíčové slovo</w:t>
      </w:r>
      <w:r w:rsidR="00AF5C3C" w:rsidRPr="0095192A">
        <w:t>.</w:t>
      </w:r>
      <w:r w:rsidR="00E93022" w:rsidRPr="0095192A">
        <w:t xml:space="preserve"> </w:t>
      </w:r>
    </w:p>
    <w:p w:rsidR="00E9030C" w:rsidRPr="0095192A" w:rsidRDefault="00E9030C" w:rsidP="00041B9B">
      <w:pPr>
        <w:pStyle w:val="vodnstrana-JELklasifikace"/>
        <w:tabs>
          <w:tab w:val="clear" w:pos="426"/>
          <w:tab w:val="clear" w:pos="2609"/>
          <w:tab w:val="num" w:pos="284"/>
          <w:tab w:val="num" w:pos="1843"/>
        </w:tabs>
        <w:ind w:left="284"/>
      </w:pPr>
      <w:r w:rsidRPr="0095192A">
        <w:t>X00</w:t>
      </w:r>
      <w:r w:rsidR="006F56A6" w:rsidRPr="0095192A">
        <w:t>,</w:t>
      </w:r>
      <w:r w:rsidR="00451485" w:rsidRPr="0095192A">
        <w:t xml:space="preserve"> </w:t>
      </w:r>
      <w:r w:rsidR="00D5014B" w:rsidRPr="0095192A">
        <w:t>Y01</w:t>
      </w:r>
      <w:r w:rsidR="00451485" w:rsidRPr="0095192A">
        <w:t>.</w:t>
      </w:r>
    </w:p>
    <w:p w:rsidR="00BD30D5" w:rsidRPr="00095D7A" w:rsidRDefault="000D0867" w:rsidP="00095D7A">
      <w:pPr>
        <w:pStyle w:val="Nadpis3"/>
      </w:pPr>
      <w:r w:rsidRPr="00095D7A">
        <w:t>Úvod</w:t>
      </w:r>
      <w:r w:rsidR="00BD30D5" w:rsidRPr="00095D7A">
        <w:t xml:space="preserve"> (</w:t>
      </w:r>
      <w:r w:rsidRPr="00095D7A">
        <w:t>Nadpis první úrovně</w:t>
      </w:r>
      <w:r w:rsidR="00BD30D5" w:rsidRPr="00095D7A">
        <w:t>)</w:t>
      </w:r>
    </w:p>
    <w:p w:rsidR="0039287F" w:rsidRPr="0095192A" w:rsidRDefault="00E93022" w:rsidP="00586EB4">
      <w:pPr>
        <w:rPr>
          <w:lang w:val="cs-CZ"/>
        </w:rPr>
      </w:pPr>
      <w:r w:rsidRPr="0095192A">
        <w:rPr>
          <w:lang w:val="cs-CZ"/>
        </w:rPr>
        <w:t>Text odstavce.</w:t>
      </w:r>
      <w:r w:rsidR="0039287F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39287F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39287F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39287F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39287F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39287F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39287F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39287F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39287F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</w:p>
    <w:p w:rsidR="00D5014B" w:rsidRDefault="00D5014B" w:rsidP="00586EB4">
      <w:pPr>
        <w:rPr>
          <w:lang w:val="cs-CZ"/>
        </w:rPr>
      </w:pPr>
      <w:r w:rsidRPr="0095192A">
        <w:rPr>
          <w:lang w:val="cs-CZ"/>
        </w:rPr>
        <w:t xml:space="preserve">Text odstavce. Text odstavce. Text odstavce. Text odstavce. Text odstavce. Text odstavce. Text odstavce. Text odstavce. Text odstavce. Text odstavce. </w:t>
      </w:r>
    </w:p>
    <w:p w:rsidR="004D671E" w:rsidRPr="0095192A" w:rsidRDefault="006F56A6" w:rsidP="00095D7A">
      <w:pPr>
        <w:pStyle w:val="Nadpis3"/>
      </w:pPr>
      <w:r w:rsidRPr="0095192A">
        <w:t>Nadpis první úrovně</w:t>
      </w:r>
    </w:p>
    <w:p w:rsidR="004D671E" w:rsidRPr="0095192A" w:rsidRDefault="00E93022" w:rsidP="00586EB4">
      <w:pPr>
        <w:rPr>
          <w:lang w:val="cs-CZ"/>
        </w:rPr>
      </w:pP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5559D8" w:rsidRPr="0095192A">
        <w:rPr>
          <w:rStyle w:val="Znakapoznpodarou"/>
          <w:lang w:val="cs-CZ"/>
        </w:rPr>
        <w:t xml:space="preserve"> </w:t>
      </w:r>
      <w:r w:rsidR="005559D8" w:rsidRPr="0095192A">
        <w:rPr>
          <w:rStyle w:val="Znakapoznpodarou"/>
          <w:lang w:val="cs-CZ"/>
        </w:rPr>
        <w:footnoteReference w:id="2"/>
      </w:r>
    </w:p>
    <w:p w:rsidR="00095D7A" w:rsidRPr="00095D7A" w:rsidRDefault="00E93022" w:rsidP="007B35E4">
      <w:pPr>
        <w:pStyle w:val="Nadpis4"/>
      </w:pPr>
      <w:r w:rsidRPr="0095192A">
        <w:t>Nadpis druhé úrovně</w:t>
      </w:r>
    </w:p>
    <w:p w:rsidR="005F6114" w:rsidRDefault="00E93022" w:rsidP="00586EB4">
      <w:pPr>
        <w:rPr>
          <w:lang w:val="cs-CZ"/>
        </w:rPr>
      </w:pP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Text odstavce.</w:t>
      </w:r>
    </w:p>
    <w:p w:rsidR="005F6114" w:rsidRDefault="005F6114" w:rsidP="00586EB4">
      <w:pPr>
        <w:rPr>
          <w:lang w:val="cs-CZ"/>
        </w:rPr>
      </w:pPr>
    </w:p>
    <w:p w:rsidR="005F6114" w:rsidRDefault="005F6114" w:rsidP="00586EB4">
      <w:pPr>
        <w:rPr>
          <w:lang w:val="cs-CZ"/>
        </w:rPr>
      </w:pPr>
    </w:p>
    <w:p w:rsidR="002B68BF" w:rsidRDefault="002B68BF" w:rsidP="00586EB4">
      <w:pPr>
        <w:rPr>
          <w:lang w:val="cs-CZ"/>
        </w:rPr>
      </w:pPr>
    </w:p>
    <w:p w:rsidR="002B68BF" w:rsidRDefault="002B68BF" w:rsidP="00586EB4">
      <w:pPr>
        <w:rPr>
          <w:lang w:val="cs-CZ"/>
        </w:rPr>
      </w:pPr>
    </w:p>
    <w:p w:rsidR="002B68BF" w:rsidRDefault="002B68BF" w:rsidP="00586EB4">
      <w:pPr>
        <w:rPr>
          <w:lang w:val="cs-CZ"/>
        </w:rPr>
      </w:pPr>
    </w:p>
    <w:p w:rsidR="004D671E" w:rsidRPr="0095192A" w:rsidRDefault="004D671E" w:rsidP="00586EB4">
      <w:pPr>
        <w:rPr>
          <w:lang w:val="cs-CZ"/>
        </w:rPr>
      </w:pPr>
      <w:r w:rsidRPr="0095192A">
        <w:rPr>
          <w:lang w:val="cs-CZ"/>
        </w:rPr>
        <w:t xml:space="preserve"> </w:t>
      </w:r>
    </w:p>
    <w:p w:rsidR="004D671E" w:rsidRPr="0095192A" w:rsidRDefault="008739DF" w:rsidP="00ED2DCA">
      <w:pPr>
        <w:pStyle w:val="Nadpis5"/>
        <w:rPr>
          <w:lang w:val="cs-CZ"/>
        </w:rPr>
      </w:pPr>
      <w:r w:rsidRPr="0095192A">
        <w:rPr>
          <w:lang w:val="cs-CZ"/>
        </w:rPr>
        <w:lastRenderedPageBreak/>
        <w:t>Nadpis tabulky</w:t>
      </w:r>
    </w:p>
    <w:tbl>
      <w:tblPr>
        <w:tblW w:w="495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853"/>
        <w:gridCol w:w="1839"/>
        <w:gridCol w:w="1823"/>
      </w:tblGrid>
      <w:tr w:rsidR="008543EC" w:rsidRPr="005F6114" w:rsidTr="008101A4">
        <w:trPr>
          <w:trHeight w:val="355"/>
          <w:jc w:val="center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1E" w:rsidRPr="005F6114" w:rsidRDefault="008739DF" w:rsidP="00906D78">
            <w:pPr>
              <w:pStyle w:val="Tabulka-Popiseksloupce"/>
              <w:rPr>
                <w:sz w:val="20"/>
                <w:lang w:val="cs-CZ"/>
              </w:rPr>
            </w:pPr>
            <w:r w:rsidRPr="005F6114">
              <w:rPr>
                <w:sz w:val="20"/>
                <w:lang w:val="cs-CZ"/>
              </w:rPr>
              <w:t>Popisek</w:t>
            </w:r>
            <w:r w:rsidR="004D671E" w:rsidRPr="005F6114">
              <w:rPr>
                <w:sz w:val="20"/>
                <w:lang w:val="cs-CZ"/>
              </w:rPr>
              <w:t xml:space="preserve"> 1</w:t>
            </w:r>
            <w:r w:rsidRPr="005F6114">
              <w:rPr>
                <w:sz w:val="20"/>
                <w:lang w:val="cs-CZ"/>
              </w:rPr>
              <w:t>.</w:t>
            </w:r>
            <w:r w:rsidR="004D671E" w:rsidRPr="005F6114">
              <w:rPr>
                <w:sz w:val="20"/>
                <w:lang w:val="cs-CZ"/>
              </w:rPr>
              <w:t xml:space="preserve"> </w:t>
            </w:r>
            <w:r w:rsidRPr="005F6114">
              <w:rPr>
                <w:sz w:val="20"/>
                <w:lang w:val="cs-CZ"/>
              </w:rPr>
              <w:t>sloupce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1E" w:rsidRPr="005F6114" w:rsidRDefault="008739DF" w:rsidP="00906D78">
            <w:pPr>
              <w:pStyle w:val="Tabulka-Popiseksloupce"/>
              <w:rPr>
                <w:sz w:val="20"/>
                <w:lang w:val="cs-CZ"/>
              </w:rPr>
            </w:pPr>
            <w:r w:rsidRPr="005F6114">
              <w:rPr>
                <w:sz w:val="20"/>
                <w:lang w:val="cs-CZ"/>
              </w:rPr>
              <w:t>Popisek 2. sloupce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1E" w:rsidRPr="005F6114" w:rsidRDefault="008739DF" w:rsidP="00906D78">
            <w:pPr>
              <w:pStyle w:val="Tabulka-Popiseksloupce"/>
              <w:rPr>
                <w:sz w:val="20"/>
                <w:lang w:val="cs-CZ"/>
              </w:rPr>
            </w:pPr>
            <w:r w:rsidRPr="005F6114">
              <w:rPr>
                <w:sz w:val="20"/>
                <w:lang w:val="cs-CZ"/>
              </w:rPr>
              <w:t>Popisek 3. sloupce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1E" w:rsidRPr="005F6114" w:rsidRDefault="008739DF" w:rsidP="00906D78">
            <w:pPr>
              <w:pStyle w:val="Tabulka-Popiseksloupce"/>
              <w:rPr>
                <w:sz w:val="20"/>
                <w:lang w:val="cs-CZ"/>
              </w:rPr>
            </w:pPr>
            <w:r w:rsidRPr="005F6114">
              <w:rPr>
                <w:sz w:val="20"/>
                <w:lang w:val="cs-CZ"/>
              </w:rPr>
              <w:t>Popisek 4. sloupce</w:t>
            </w:r>
          </w:p>
        </w:tc>
      </w:tr>
      <w:tr w:rsidR="008543EC" w:rsidRPr="005F6114" w:rsidTr="00095D7A">
        <w:trPr>
          <w:trHeight w:val="336"/>
          <w:jc w:val="center"/>
        </w:trPr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4D671E" w:rsidRPr="005F6114" w:rsidRDefault="00906D78" w:rsidP="00826D1A">
            <w:pPr>
              <w:pStyle w:val="Tabulka-text"/>
              <w:rPr>
                <w:sz w:val="20"/>
              </w:rPr>
            </w:pPr>
            <w:r w:rsidRPr="005F6114">
              <w:rPr>
                <w:sz w:val="20"/>
              </w:rPr>
              <w:t>Popisek 1. řádku</w:t>
            </w:r>
          </w:p>
        </w:tc>
        <w:tc>
          <w:tcPr>
            <w:tcW w:w="1279" w:type="pct"/>
            <w:tcBorders>
              <w:top w:val="single" w:sz="4" w:space="0" w:color="auto"/>
            </w:tcBorders>
            <w:vAlign w:val="center"/>
          </w:tcPr>
          <w:p w:rsidR="004D671E" w:rsidRPr="005F6114" w:rsidRDefault="004D671E" w:rsidP="00826D1A">
            <w:pPr>
              <w:pStyle w:val="Tabulka-text"/>
              <w:rPr>
                <w:sz w:val="20"/>
              </w:rPr>
            </w:pPr>
            <w:r w:rsidRPr="005F6114">
              <w:rPr>
                <w:sz w:val="20"/>
              </w:rPr>
              <w:t>A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tcMar>
              <w:right w:w="284" w:type="dxa"/>
            </w:tcMar>
            <w:vAlign w:val="center"/>
          </w:tcPr>
          <w:p w:rsidR="004D671E" w:rsidRPr="005F6114" w:rsidRDefault="00DC2288" w:rsidP="00826D1A">
            <w:pPr>
              <w:pStyle w:val="Tabulka-slo"/>
              <w:rPr>
                <w:sz w:val="20"/>
              </w:rPr>
            </w:pPr>
            <w:r w:rsidRPr="005F6114">
              <w:rPr>
                <w:sz w:val="20"/>
              </w:rPr>
              <w:t>0,00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tcMar>
              <w:right w:w="284" w:type="dxa"/>
            </w:tcMar>
            <w:vAlign w:val="center"/>
          </w:tcPr>
          <w:p w:rsidR="004D671E" w:rsidRPr="005F6114" w:rsidRDefault="004D671E" w:rsidP="00826D1A">
            <w:pPr>
              <w:pStyle w:val="Tabulka-slo"/>
              <w:rPr>
                <w:sz w:val="20"/>
              </w:rPr>
            </w:pPr>
            <w:r w:rsidRPr="005F6114">
              <w:rPr>
                <w:sz w:val="20"/>
              </w:rPr>
              <w:t>0</w:t>
            </w:r>
            <w:r w:rsidR="00826D1A" w:rsidRPr="005F6114">
              <w:rPr>
                <w:sz w:val="20"/>
              </w:rPr>
              <w:t>,00</w:t>
            </w:r>
          </w:p>
        </w:tc>
      </w:tr>
      <w:tr w:rsidR="008543EC" w:rsidRPr="005F6114" w:rsidTr="00095D7A">
        <w:trPr>
          <w:trHeight w:val="336"/>
          <w:jc w:val="center"/>
        </w:trPr>
        <w:tc>
          <w:tcPr>
            <w:tcW w:w="1193" w:type="pct"/>
            <w:tcBorders>
              <w:bottom w:val="single" w:sz="4" w:space="0" w:color="auto"/>
            </w:tcBorders>
            <w:vAlign w:val="center"/>
          </w:tcPr>
          <w:p w:rsidR="004D671E" w:rsidRPr="005F6114" w:rsidRDefault="00906D78" w:rsidP="00826D1A">
            <w:pPr>
              <w:pStyle w:val="Tabulka-text"/>
              <w:rPr>
                <w:sz w:val="20"/>
              </w:rPr>
            </w:pPr>
            <w:r w:rsidRPr="005F6114">
              <w:rPr>
                <w:sz w:val="20"/>
              </w:rPr>
              <w:t>Popisek 2. řádku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vAlign w:val="center"/>
          </w:tcPr>
          <w:p w:rsidR="004D671E" w:rsidRPr="005F6114" w:rsidRDefault="00C00E76" w:rsidP="00826D1A">
            <w:pPr>
              <w:pStyle w:val="Tabulka-text"/>
              <w:rPr>
                <w:sz w:val="20"/>
              </w:rPr>
            </w:pPr>
            <w:r w:rsidRPr="005F6114">
              <w:rPr>
                <w:sz w:val="20"/>
              </w:rPr>
              <w:t>B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D671E" w:rsidRPr="005F6114" w:rsidRDefault="004D671E" w:rsidP="00871E8B">
            <w:pPr>
              <w:pStyle w:val="Tabulka-slo"/>
            </w:pPr>
            <w:r w:rsidRPr="005F6114">
              <w:t>0,</w:t>
            </w:r>
            <w:r w:rsidRPr="00871E8B">
              <w:t>00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D671E" w:rsidRPr="005F6114" w:rsidRDefault="004D671E" w:rsidP="00826D1A">
            <w:pPr>
              <w:pStyle w:val="Tabulka-slo"/>
              <w:rPr>
                <w:sz w:val="20"/>
              </w:rPr>
            </w:pPr>
            <w:r w:rsidRPr="005F6114">
              <w:rPr>
                <w:sz w:val="20"/>
              </w:rPr>
              <w:t>0</w:t>
            </w:r>
            <w:r w:rsidR="00826D1A" w:rsidRPr="005F6114">
              <w:rPr>
                <w:sz w:val="20"/>
              </w:rPr>
              <w:t>,00</w:t>
            </w:r>
          </w:p>
        </w:tc>
      </w:tr>
    </w:tbl>
    <w:p w:rsidR="004D671E" w:rsidRPr="0095192A" w:rsidRDefault="00906D78" w:rsidP="00906D78">
      <w:pPr>
        <w:pStyle w:val="Tabulka-zdrojapoznmky"/>
        <w:rPr>
          <w:lang w:val="cs-CZ"/>
        </w:rPr>
      </w:pPr>
      <w:r w:rsidRPr="0095192A">
        <w:rPr>
          <w:lang w:val="cs-CZ"/>
        </w:rPr>
        <w:t>Zdroj</w:t>
      </w:r>
      <w:r w:rsidR="004D671E" w:rsidRPr="0095192A">
        <w:rPr>
          <w:lang w:val="cs-CZ"/>
        </w:rPr>
        <w:t xml:space="preserve">: </w:t>
      </w:r>
      <w:r w:rsidRPr="0095192A">
        <w:rPr>
          <w:lang w:val="cs-CZ"/>
        </w:rPr>
        <w:t>Zdroj dat</w:t>
      </w:r>
      <w:r w:rsidR="004D671E" w:rsidRPr="0095192A">
        <w:rPr>
          <w:lang w:val="cs-CZ"/>
        </w:rPr>
        <w:t xml:space="preserve"> (</w:t>
      </w:r>
      <w:r w:rsidRPr="0095192A">
        <w:rPr>
          <w:lang w:val="cs-CZ"/>
        </w:rPr>
        <w:t>odkaz na literaturu</w:t>
      </w:r>
      <w:r w:rsidR="004D671E" w:rsidRPr="0095192A">
        <w:rPr>
          <w:lang w:val="cs-CZ"/>
        </w:rPr>
        <w:t xml:space="preserve">, </w:t>
      </w:r>
      <w:r w:rsidRPr="0095192A">
        <w:rPr>
          <w:lang w:val="cs-CZ"/>
        </w:rPr>
        <w:t>internetovou stránku</w:t>
      </w:r>
      <w:r w:rsidR="00041B9B" w:rsidRPr="0095192A">
        <w:rPr>
          <w:lang w:val="cs-CZ"/>
        </w:rPr>
        <w:t>; případně</w:t>
      </w:r>
      <w:r w:rsidR="004D671E" w:rsidRPr="0095192A">
        <w:rPr>
          <w:lang w:val="cs-CZ"/>
        </w:rPr>
        <w:t xml:space="preserve"> </w:t>
      </w:r>
      <w:r w:rsidRPr="0095192A">
        <w:rPr>
          <w:lang w:val="cs-CZ"/>
        </w:rPr>
        <w:t>autorské výpočty</w:t>
      </w:r>
      <w:r w:rsidR="004D671E" w:rsidRPr="0095192A">
        <w:rPr>
          <w:lang w:val="cs-CZ"/>
        </w:rPr>
        <w:t>)</w:t>
      </w:r>
      <w:r w:rsidR="008E645E" w:rsidRPr="0095192A">
        <w:rPr>
          <w:lang w:val="cs-CZ"/>
        </w:rPr>
        <w:t>.</w:t>
      </w:r>
    </w:p>
    <w:p w:rsidR="005477E5" w:rsidRPr="0095192A" w:rsidRDefault="00906D78" w:rsidP="00906D78">
      <w:pPr>
        <w:pStyle w:val="Tabulka-zdrojapoznmky"/>
        <w:rPr>
          <w:lang w:val="cs-CZ"/>
        </w:rPr>
      </w:pPr>
      <w:r w:rsidRPr="0095192A">
        <w:rPr>
          <w:lang w:val="cs-CZ"/>
        </w:rPr>
        <w:t>Poznámka: Poznámka k tabulce, je-li žádoucí</w:t>
      </w:r>
      <w:r w:rsidR="00F65854" w:rsidRPr="0095192A">
        <w:rPr>
          <w:lang w:val="cs-CZ"/>
        </w:rPr>
        <w:t>.</w:t>
      </w:r>
    </w:p>
    <w:p w:rsidR="00D72E33" w:rsidRPr="0095192A" w:rsidRDefault="00906D78" w:rsidP="00095D7A">
      <w:pPr>
        <w:rPr>
          <w:lang w:val="cs-CZ"/>
        </w:rPr>
      </w:pPr>
      <w:r w:rsidRPr="0095192A">
        <w:rPr>
          <w:lang w:val="cs-CZ"/>
        </w:rPr>
        <w:t>Pokračování textu odstavce, přerušeného tabulkou, grafem nebo vzorcem. Pokračování textu odstavce, přerušeného tabulkou, grafem nebo vzorcem. Pokračování textu odstavce, přerušeného tabulkou, grafem nebo vzorcem.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581"/>
      </w:tblGrid>
      <w:tr w:rsidR="00E9030C" w:rsidRPr="0095192A" w:rsidTr="003868E5">
        <w:trPr>
          <w:trHeight w:val="259"/>
        </w:trPr>
        <w:tc>
          <w:tcPr>
            <w:tcW w:w="4603" w:type="pct"/>
            <w:vAlign w:val="center"/>
          </w:tcPr>
          <w:p w:rsidR="00E9030C" w:rsidRPr="0095192A" w:rsidRDefault="00826D1A" w:rsidP="00826D1A">
            <w:pPr>
              <w:pStyle w:val="Vzorec"/>
              <w:rPr>
                <w:i/>
                <w:lang w:val="cs-CZ"/>
              </w:rPr>
            </w:pPr>
            <m:oMath>
              <m:r>
                <w:rPr>
                  <w:rFonts w:ascii="Cambria Math" w:hAnsi="Cambria Math"/>
                  <w:lang w:val="cs-CZ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cs-CZ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cs-CZ"/>
                    </w:rPr>
                    <m:t>D</m:t>
                  </m:r>
                </m:den>
              </m:f>
              <m:r>
                <w:rPr>
                  <w:rFonts w:ascii="Cambria Math" w:hAnsi="Cambria Math"/>
                  <w:lang w:val="cs-CZ"/>
                </w:rPr>
                <m:t>∙E-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cs-CZ"/>
                    </w:rPr>
                    <m:t>F+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1+G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sup>
                  </m:sSup>
                </m:e>
              </m:rad>
            </m:oMath>
            <w:r w:rsidR="00E9030C" w:rsidRPr="0095192A">
              <w:rPr>
                <w:i/>
                <w:lang w:val="cs-CZ"/>
              </w:rPr>
              <w:t>,</w:t>
            </w:r>
          </w:p>
        </w:tc>
        <w:tc>
          <w:tcPr>
            <w:tcW w:w="397" w:type="pct"/>
            <w:vAlign w:val="center"/>
          </w:tcPr>
          <w:p w:rsidR="00E9030C" w:rsidRPr="0095192A" w:rsidRDefault="00E9030C" w:rsidP="006C271A">
            <w:pPr>
              <w:rPr>
                <w:lang w:val="cs-CZ"/>
              </w:rPr>
            </w:pPr>
            <w:r w:rsidRPr="0095192A">
              <w:rPr>
                <w:lang w:val="cs-CZ"/>
              </w:rPr>
              <w:t>(1)</w:t>
            </w:r>
          </w:p>
        </w:tc>
      </w:tr>
    </w:tbl>
    <w:p w:rsidR="00ED2DCA" w:rsidRPr="0095192A" w:rsidRDefault="00041B9B" w:rsidP="00586EB4">
      <w:pPr>
        <w:rPr>
          <w:lang w:val="cs-CZ"/>
        </w:rPr>
      </w:pPr>
      <w:r w:rsidRPr="0095192A">
        <w:rPr>
          <w:lang w:val="cs-CZ"/>
        </w:rPr>
        <w:t>kde</w:t>
      </w:r>
      <w:r w:rsidR="00ED2DCA" w:rsidRPr="0095192A">
        <w:rPr>
          <w:lang w:val="cs-CZ"/>
        </w:rPr>
        <w:t xml:space="preserve"> </w:t>
      </w:r>
      <m:oMath>
        <m:r>
          <w:rPr>
            <w:rFonts w:ascii="Cambria Math" w:hAnsi="Cambria Math"/>
            <w:lang w:val="cs-CZ"/>
          </w:rPr>
          <m:t>A</m:t>
        </m:r>
      </m:oMath>
      <w:r w:rsidR="00ED2DCA" w:rsidRPr="0095192A">
        <w:rPr>
          <w:lang w:val="cs-CZ"/>
        </w:rPr>
        <w:t xml:space="preserve"> </w:t>
      </w:r>
      <w:r w:rsidRPr="0095192A">
        <w:rPr>
          <w:lang w:val="cs-CZ"/>
        </w:rPr>
        <w:t>je množství</w:t>
      </w:r>
      <w:r w:rsidR="00FF0D8D" w:rsidRPr="0095192A">
        <w:rPr>
          <w:lang w:val="cs-CZ"/>
        </w:rPr>
        <w:t>,</w:t>
      </w:r>
      <w:r w:rsidR="00ED2DCA" w:rsidRPr="0095192A">
        <w:rPr>
          <w:lang w:val="cs-C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B</m:t>
            </m:r>
          </m:e>
          <m:sub>
            <m:r>
              <w:rPr>
                <w:rFonts w:ascii="Cambria Math" w:hAnsi="Cambria Math"/>
                <w:lang w:val="cs-CZ"/>
              </w:rPr>
              <m:t>c</m:t>
            </m:r>
          </m:sub>
        </m:sSub>
      </m:oMath>
      <w:r w:rsidR="00AA28C2" w:rsidRPr="0095192A">
        <w:rPr>
          <w:lang w:val="cs-CZ"/>
        </w:rPr>
        <w:t xml:space="preserve"> </w:t>
      </w:r>
      <w:r w:rsidRPr="0095192A">
        <w:rPr>
          <w:lang w:val="cs-CZ"/>
        </w:rPr>
        <w:t>znamená množství</w:t>
      </w:r>
      <w:r w:rsidR="00FF0D8D" w:rsidRPr="0095192A">
        <w:rPr>
          <w:lang w:val="cs-CZ"/>
        </w:rPr>
        <w:t>,</w:t>
      </w:r>
      <w:r w:rsidR="00ED2DCA" w:rsidRPr="0095192A">
        <w:rPr>
          <w:lang w:val="cs-CZ"/>
        </w:rPr>
        <w:t xml:space="preserve"> </w:t>
      </w:r>
      <m:oMath>
        <m:r>
          <w:rPr>
            <w:rFonts w:ascii="Cambria Math" w:hAnsi="Cambria Math"/>
            <w:lang w:val="cs-CZ"/>
          </w:rPr>
          <m:t>D</m:t>
        </m:r>
      </m:oMath>
      <w:r w:rsidR="00ED2DCA" w:rsidRPr="0095192A">
        <w:rPr>
          <w:lang w:val="cs-CZ"/>
        </w:rPr>
        <w:t xml:space="preserve"> </w:t>
      </w:r>
      <w:r w:rsidRPr="0095192A">
        <w:rPr>
          <w:lang w:val="cs-CZ"/>
        </w:rPr>
        <w:t>označuje množství</w:t>
      </w:r>
      <w:r w:rsidR="00FF0D8D" w:rsidRPr="0095192A">
        <w:rPr>
          <w:lang w:val="cs-CZ"/>
        </w:rPr>
        <w:t>,</w:t>
      </w:r>
      <w:r w:rsidR="00ED2DCA" w:rsidRPr="0095192A">
        <w:rPr>
          <w:lang w:val="cs-CZ"/>
        </w:rPr>
        <w:t xml:space="preserve"> </w:t>
      </w:r>
      <m:oMath>
        <m:r>
          <w:rPr>
            <w:rFonts w:ascii="Cambria Math" w:hAnsi="Cambria Math"/>
            <w:lang w:val="cs-CZ"/>
          </w:rPr>
          <m:t>E</m:t>
        </m:r>
      </m:oMath>
      <w:r w:rsidR="00ED2DCA" w:rsidRPr="0095192A">
        <w:rPr>
          <w:lang w:val="cs-CZ"/>
        </w:rPr>
        <w:t xml:space="preserve"> </w:t>
      </w:r>
      <w:r w:rsidRPr="0095192A">
        <w:rPr>
          <w:lang w:val="cs-CZ"/>
        </w:rPr>
        <w:t>vyjadřuje</w:t>
      </w:r>
      <w:r w:rsidR="00ED2DCA" w:rsidRPr="0095192A">
        <w:rPr>
          <w:lang w:val="cs-CZ"/>
        </w:rPr>
        <w:t xml:space="preserve"> </w:t>
      </w:r>
      <w:r w:rsidRPr="0095192A">
        <w:rPr>
          <w:lang w:val="cs-CZ"/>
        </w:rPr>
        <w:t>množství</w:t>
      </w:r>
      <w:r w:rsidR="00FF0D8D" w:rsidRPr="0095192A">
        <w:rPr>
          <w:lang w:val="cs-CZ"/>
        </w:rPr>
        <w:t>,</w:t>
      </w:r>
      <w:r w:rsidR="00ED2DCA" w:rsidRPr="0095192A">
        <w:rPr>
          <w:lang w:val="cs-CZ"/>
        </w:rPr>
        <w:t xml:space="preserve"> </w:t>
      </w:r>
      <m:oMath>
        <m:r>
          <w:rPr>
            <w:rFonts w:ascii="Cambria Math" w:hAnsi="Cambria Math"/>
            <w:lang w:val="cs-CZ"/>
          </w:rPr>
          <m:t>F</m:t>
        </m:r>
      </m:oMath>
      <w:r w:rsidR="00ED2DCA" w:rsidRPr="0095192A">
        <w:rPr>
          <w:lang w:val="cs-CZ"/>
        </w:rPr>
        <w:t xml:space="preserve"> </w:t>
      </w:r>
      <w:r w:rsidRPr="0095192A">
        <w:rPr>
          <w:lang w:val="cs-CZ"/>
        </w:rPr>
        <w:t>reprezentuje množství</w:t>
      </w:r>
      <w:r w:rsidR="00ED2DCA" w:rsidRPr="0095192A">
        <w:rPr>
          <w:lang w:val="cs-CZ"/>
        </w:rPr>
        <w:t xml:space="preserve"> </w:t>
      </w:r>
      <w:r w:rsidR="00FF0D8D" w:rsidRPr="0095192A">
        <w:rPr>
          <w:lang w:val="cs-CZ"/>
        </w:rPr>
        <w:t>a</w:t>
      </w:r>
      <w:r w:rsidR="00ED2DCA" w:rsidRPr="0095192A">
        <w:rPr>
          <w:lang w:val="cs-CZ"/>
        </w:rPr>
        <w:t xml:space="preserve"> </w:t>
      </w:r>
      <m:oMath>
        <m:r>
          <w:rPr>
            <w:rFonts w:ascii="Cambria Math" w:hAnsi="Cambria Math"/>
            <w:lang w:val="cs-CZ"/>
          </w:rPr>
          <m:t>G</m:t>
        </m:r>
      </m:oMath>
      <w:r w:rsidR="00ED2DCA" w:rsidRPr="0095192A">
        <w:rPr>
          <w:lang w:val="cs-CZ"/>
        </w:rPr>
        <w:t xml:space="preserve"> </w:t>
      </w:r>
      <w:r w:rsidRPr="0095192A">
        <w:rPr>
          <w:lang w:val="cs-CZ"/>
        </w:rPr>
        <w:t>znamená množství</w:t>
      </w:r>
      <w:r w:rsidR="00ED2DCA" w:rsidRPr="0095192A">
        <w:rPr>
          <w:lang w:val="cs-CZ"/>
        </w:rPr>
        <w:t>.</w:t>
      </w:r>
      <w:r w:rsidR="00AF5920" w:rsidRPr="0095192A">
        <w:rPr>
          <w:lang w:val="cs-CZ"/>
        </w:rPr>
        <w:t xml:space="preserve"> </w:t>
      </w:r>
      <w:r w:rsidR="00CC4A2B" w:rsidRPr="0095192A">
        <w:rPr>
          <w:lang w:val="cs-CZ"/>
        </w:rPr>
        <w:t>Veškeré symboly použité v samostatných</w:t>
      </w:r>
      <w:r w:rsidR="00AA28C2" w:rsidRPr="0095192A">
        <w:rPr>
          <w:lang w:val="cs-CZ"/>
        </w:rPr>
        <w:t xml:space="preserve"> vzorcích </w:t>
      </w:r>
      <w:r w:rsidR="00CC4A2B" w:rsidRPr="0095192A">
        <w:rPr>
          <w:lang w:val="cs-CZ"/>
        </w:rPr>
        <w:t>se v textu sází taktéž jako vzorce. Pro rychlé vložení vzorce lze ve výchozí instalaci MS Office použít klávesovou zkratku Alt+=.</w:t>
      </w:r>
    </w:p>
    <w:p w:rsidR="00906D78" w:rsidRPr="0095192A" w:rsidRDefault="00906D78" w:rsidP="00586EB4">
      <w:pPr>
        <w:rPr>
          <w:lang w:val="cs-CZ"/>
        </w:rPr>
      </w:pPr>
      <w:r w:rsidRPr="0095192A">
        <w:rPr>
          <w:lang w:val="cs-CZ"/>
        </w:rPr>
        <w:t xml:space="preserve">Pokračování textu odstavce, přerušeného tabulkou, grafem nebo vzorcem. Pokračování textu odstavce, přerušeného tabulkou, grafem nebo vzorcem. </w:t>
      </w:r>
    </w:p>
    <w:p w:rsidR="00ED2DCA" w:rsidRPr="0095192A" w:rsidRDefault="00041B9B" w:rsidP="00586EB4">
      <w:pPr>
        <w:pStyle w:val="Nadpis6"/>
        <w:rPr>
          <w:lang w:val="cs-CZ"/>
        </w:rPr>
      </w:pPr>
      <w:r w:rsidRPr="0095192A">
        <w:rPr>
          <w:lang w:val="cs-CZ"/>
        </w:rPr>
        <w:t>Popisek obrázku</w:t>
      </w:r>
    </w:p>
    <w:p w:rsidR="00DF4220" w:rsidRPr="0095192A" w:rsidRDefault="00451485" w:rsidP="00FA4569">
      <w:pPr>
        <w:pStyle w:val="Tabulka-zdrojapoznmky"/>
        <w:rPr>
          <w:lang w:val="cs-CZ"/>
        </w:rPr>
      </w:pPr>
      <w:r w:rsidRPr="0095192A">
        <w:rPr>
          <w:noProof/>
          <w:lang w:val="cs-CZ"/>
        </w:rPr>
        <w:drawing>
          <wp:inline distT="0" distB="0" distL="0" distR="0" wp14:anchorId="1F5B0D2A" wp14:editId="0314D51C">
            <wp:extent cx="4526915" cy="2943225"/>
            <wp:effectExtent l="0" t="0" r="6985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1B9B" w:rsidRPr="0095192A" w:rsidRDefault="00041B9B" w:rsidP="00041B9B">
      <w:pPr>
        <w:pStyle w:val="Tabulka-zdrojapoznmky"/>
        <w:rPr>
          <w:lang w:val="cs-CZ"/>
        </w:rPr>
      </w:pPr>
      <w:r w:rsidRPr="0095192A">
        <w:rPr>
          <w:lang w:val="cs-CZ"/>
        </w:rPr>
        <w:t>Zdroj</w:t>
      </w:r>
      <w:r w:rsidR="00ED2DCA" w:rsidRPr="0095192A">
        <w:rPr>
          <w:lang w:val="cs-CZ"/>
        </w:rPr>
        <w:t xml:space="preserve">: </w:t>
      </w:r>
      <w:r w:rsidRPr="0095192A">
        <w:rPr>
          <w:lang w:val="cs-CZ"/>
        </w:rPr>
        <w:t>Zdroj dat (odkaz na literaturu, internetovou stránku; případně autorské výpočty).</w:t>
      </w:r>
    </w:p>
    <w:p w:rsidR="00041B9B" w:rsidRPr="0095192A" w:rsidRDefault="00041B9B" w:rsidP="00041B9B">
      <w:pPr>
        <w:pStyle w:val="Tabulka-zdrojapoznmky"/>
        <w:rPr>
          <w:lang w:val="cs-CZ"/>
        </w:rPr>
      </w:pPr>
      <w:r w:rsidRPr="0095192A">
        <w:rPr>
          <w:lang w:val="cs-CZ"/>
        </w:rPr>
        <w:t>Poznámka: Poznámka k</w:t>
      </w:r>
      <w:r w:rsidR="002A03C7" w:rsidRPr="0095192A">
        <w:rPr>
          <w:lang w:val="cs-CZ"/>
        </w:rPr>
        <w:t xml:space="preserve"> obrázku</w:t>
      </w:r>
      <w:r w:rsidRPr="0095192A">
        <w:rPr>
          <w:lang w:val="cs-CZ"/>
        </w:rPr>
        <w:t>, je-li žádoucí.</w:t>
      </w:r>
    </w:p>
    <w:p w:rsidR="002A03C7" w:rsidRPr="0095192A" w:rsidRDefault="002A03C7" w:rsidP="002A03C7">
      <w:pPr>
        <w:pStyle w:val="Nadpis6"/>
        <w:rPr>
          <w:lang w:val="cs-CZ"/>
        </w:rPr>
      </w:pPr>
      <w:r w:rsidRPr="0095192A">
        <w:rPr>
          <w:lang w:val="cs-CZ"/>
        </w:rPr>
        <w:lastRenderedPageBreak/>
        <w:t>Čistá současná hodnot</w:t>
      </w:r>
      <w:r w:rsidR="00EB6E89" w:rsidRPr="0095192A">
        <w:rPr>
          <w:lang w:val="cs-CZ"/>
        </w:rPr>
        <w:t>a</w:t>
      </w:r>
      <w:r w:rsidRPr="0095192A">
        <w:rPr>
          <w:lang w:val="cs-CZ"/>
        </w:rPr>
        <w:t xml:space="preserve"> v závislosti na diskontní sazbě</w:t>
      </w:r>
    </w:p>
    <w:p w:rsidR="002A03C7" w:rsidRPr="0095192A" w:rsidRDefault="002A03C7" w:rsidP="002A03C7">
      <w:pPr>
        <w:pStyle w:val="Tabulka-zdrojapoznmky"/>
        <w:rPr>
          <w:lang w:val="cs-CZ"/>
        </w:rPr>
      </w:pPr>
      <w:r w:rsidRPr="0095192A">
        <w:rPr>
          <w:noProof/>
          <w:lang w:val="cs-CZ"/>
        </w:rPr>
        <w:drawing>
          <wp:inline distT="0" distB="0" distL="0" distR="0" wp14:anchorId="758843F1" wp14:editId="344172CB">
            <wp:extent cx="4643755" cy="2086610"/>
            <wp:effectExtent l="0" t="0" r="4445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03C7" w:rsidRPr="0095192A" w:rsidRDefault="002A03C7" w:rsidP="002A03C7">
      <w:pPr>
        <w:pStyle w:val="Tabulka-zdrojapoznmky"/>
        <w:rPr>
          <w:lang w:val="cs-CZ"/>
        </w:rPr>
      </w:pPr>
      <w:r w:rsidRPr="0095192A">
        <w:rPr>
          <w:lang w:val="cs-CZ"/>
        </w:rPr>
        <w:t>Zdroj: Zdroj dat (odkaz na literaturu, internetovou stránku; případně autorské výpočty).</w:t>
      </w:r>
    </w:p>
    <w:p w:rsidR="004D671E" w:rsidRPr="0095192A" w:rsidRDefault="00906D78" w:rsidP="00095D7A">
      <w:pPr>
        <w:pStyle w:val="Nadpis3"/>
      </w:pPr>
      <w:r w:rsidRPr="0095192A">
        <w:t>Závěr</w:t>
      </w:r>
    </w:p>
    <w:p w:rsidR="004D671E" w:rsidRPr="0095192A" w:rsidRDefault="00906D78" w:rsidP="00586EB4">
      <w:pPr>
        <w:rPr>
          <w:lang w:val="cs-CZ"/>
        </w:rPr>
      </w:pPr>
      <w:r w:rsidRPr="0095192A">
        <w:rPr>
          <w:lang w:val="cs-CZ"/>
        </w:rPr>
        <w:t>Závěr. Závěr. Závěr. Závěr. Závěr. Závěr. Závěr. Závěr. Závěr. Závěr. Závěr. Závěr. Závěr. Závěr. Závěr. Závěr. Závěr. Závěr. Závěr. Závěr. Závěr. Závěr. Závěr. Závěr. Závěr. Závěr. Závěr. Závěr. Závěr. Závěr.</w:t>
      </w:r>
    </w:p>
    <w:p w:rsidR="004D671E" w:rsidRPr="0095192A" w:rsidRDefault="00906D78" w:rsidP="006A05A5">
      <w:pPr>
        <w:pStyle w:val="Nadpis7"/>
      </w:pPr>
      <w:r w:rsidRPr="0095192A">
        <w:t>Literatura</w:t>
      </w:r>
    </w:p>
    <w:p w:rsidR="00D853A4" w:rsidRPr="0095192A" w:rsidRDefault="00C426F9" w:rsidP="006A05A5">
      <w:pPr>
        <w:pStyle w:val="Literatura"/>
        <w:rPr>
          <w:lang w:val="cs-CZ"/>
        </w:rPr>
      </w:pPr>
      <w:r w:rsidRPr="0095192A">
        <w:rPr>
          <w:lang w:val="cs-CZ"/>
        </w:rPr>
        <w:t>PŘÍJMENÍ, J</w:t>
      </w:r>
      <w:r w:rsidR="004849E1" w:rsidRPr="0095192A">
        <w:rPr>
          <w:lang w:val="cs-CZ"/>
        </w:rPr>
        <w:t>. a</w:t>
      </w:r>
      <w:r w:rsidR="00D853A4" w:rsidRPr="0095192A">
        <w:rPr>
          <w:lang w:val="cs-CZ"/>
        </w:rPr>
        <w:t xml:space="preserve"> </w:t>
      </w:r>
      <w:r w:rsidRPr="0095192A">
        <w:rPr>
          <w:lang w:val="cs-CZ"/>
        </w:rPr>
        <w:t>PŘÍJMENÍ</w:t>
      </w:r>
      <w:r w:rsidR="002D0A21" w:rsidRPr="0095192A">
        <w:rPr>
          <w:lang w:val="cs-CZ"/>
        </w:rPr>
        <w:t>2</w:t>
      </w:r>
      <w:r w:rsidRPr="0095192A">
        <w:rPr>
          <w:lang w:val="cs-CZ"/>
        </w:rPr>
        <w:t>, J</w:t>
      </w:r>
      <w:r w:rsidR="00D853A4" w:rsidRPr="0095192A">
        <w:rPr>
          <w:lang w:val="cs-CZ"/>
        </w:rPr>
        <w:t>.</w:t>
      </w:r>
      <w:r w:rsidRPr="0095192A">
        <w:rPr>
          <w:lang w:val="cs-CZ"/>
        </w:rPr>
        <w:t>, 201</w:t>
      </w:r>
      <w:r w:rsidR="00AA069C" w:rsidRPr="0095192A">
        <w:rPr>
          <w:lang w:val="cs-CZ"/>
        </w:rPr>
        <w:t>5</w:t>
      </w:r>
      <w:r w:rsidR="00814E55" w:rsidRPr="0095192A">
        <w:rPr>
          <w:lang w:val="cs-CZ"/>
        </w:rPr>
        <w:t>a</w:t>
      </w:r>
      <w:r w:rsidR="00AA069C" w:rsidRPr="0095192A">
        <w:rPr>
          <w:lang w:val="cs-CZ"/>
        </w:rPr>
        <w:t>.</w:t>
      </w:r>
      <w:r w:rsidR="00D853A4" w:rsidRPr="0095192A">
        <w:rPr>
          <w:lang w:val="cs-CZ"/>
        </w:rPr>
        <w:t xml:space="preserve"> </w:t>
      </w:r>
      <w:r w:rsidRPr="0095192A">
        <w:rPr>
          <w:rStyle w:val="Zdraznn"/>
          <w:szCs w:val="22"/>
          <w:lang w:val="cs-CZ"/>
        </w:rPr>
        <w:t>Název knižní monografie</w:t>
      </w:r>
      <w:r w:rsidR="00D853A4" w:rsidRPr="0095192A">
        <w:rPr>
          <w:rStyle w:val="Zdraznn"/>
          <w:szCs w:val="22"/>
          <w:lang w:val="cs-CZ"/>
        </w:rPr>
        <w:t>.</w:t>
      </w:r>
      <w:r w:rsidR="00CA7939">
        <w:rPr>
          <w:lang w:val="cs-CZ"/>
        </w:rPr>
        <w:t xml:space="preserve"> Město: Nakladatelství</w:t>
      </w:r>
      <w:r w:rsidR="00D853A4" w:rsidRPr="0095192A">
        <w:rPr>
          <w:lang w:val="cs-CZ"/>
        </w:rPr>
        <w:t>.</w:t>
      </w:r>
      <w:r w:rsidR="00C1430D" w:rsidRPr="0095192A">
        <w:rPr>
          <w:lang w:val="cs-CZ"/>
        </w:rPr>
        <w:t xml:space="preserve"> ISBN: 0000</w:t>
      </w:r>
      <w:r w:rsidR="00245165" w:rsidRPr="00245165">
        <w:rPr>
          <w:lang w:val="cs-CZ"/>
        </w:rPr>
        <w:t>-0000</w:t>
      </w:r>
      <w:r w:rsidR="00C1430D" w:rsidRPr="0095192A">
        <w:rPr>
          <w:lang w:val="cs-CZ"/>
        </w:rPr>
        <w:t>.</w:t>
      </w:r>
    </w:p>
    <w:p w:rsidR="0032318D" w:rsidRPr="0095192A" w:rsidRDefault="00C426F9" w:rsidP="006A05A5">
      <w:pPr>
        <w:pStyle w:val="Literatura"/>
        <w:rPr>
          <w:szCs w:val="22"/>
          <w:lang w:val="cs-CZ"/>
        </w:rPr>
      </w:pPr>
      <w:r w:rsidRPr="0095192A">
        <w:rPr>
          <w:szCs w:val="22"/>
          <w:lang w:val="cs-CZ"/>
        </w:rPr>
        <w:t>PŘÍJMENÍ</w:t>
      </w:r>
      <w:r w:rsidR="004849E1" w:rsidRPr="0095192A">
        <w:rPr>
          <w:szCs w:val="22"/>
          <w:lang w:val="cs-CZ"/>
        </w:rPr>
        <w:t>, J. a</w:t>
      </w:r>
      <w:r w:rsidR="0032318D" w:rsidRPr="0095192A">
        <w:rPr>
          <w:szCs w:val="22"/>
          <w:lang w:val="cs-CZ"/>
        </w:rPr>
        <w:t xml:space="preserve"> </w:t>
      </w:r>
      <w:r w:rsidRPr="0095192A">
        <w:rPr>
          <w:szCs w:val="22"/>
          <w:lang w:val="cs-CZ"/>
        </w:rPr>
        <w:t>PŘÍJMENÍ</w:t>
      </w:r>
      <w:r w:rsidR="002D0A21" w:rsidRPr="0095192A">
        <w:rPr>
          <w:szCs w:val="22"/>
          <w:lang w:val="cs-CZ"/>
        </w:rPr>
        <w:t>2</w:t>
      </w:r>
      <w:r w:rsidRPr="0095192A">
        <w:rPr>
          <w:szCs w:val="22"/>
          <w:lang w:val="cs-CZ"/>
        </w:rPr>
        <w:t>, J., 201</w:t>
      </w:r>
      <w:r w:rsidR="0032318D" w:rsidRPr="0095192A">
        <w:rPr>
          <w:szCs w:val="22"/>
          <w:lang w:val="cs-CZ"/>
        </w:rPr>
        <w:t>5</w:t>
      </w:r>
      <w:r w:rsidR="00814E55" w:rsidRPr="0095192A">
        <w:rPr>
          <w:szCs w:val="22"/>
          <w:lang w:val="cs-CZ"/>
        </w:rPr>
        <w:t>b</w:t>
      </w:r>
      <w:r w:rsidR="0032318D" w:rsidRPr="0095192A">
        <w:rPr>
          <w:szCs w:val="22"/>
          <w:lang w:val="cs-CZ"/>
        </w:rPr>
        <w:t xml:space="preserve">. </w:t>
      </w:r>
      <w:r w:rsidRPr="0095192A">
        <w:rPr>
          <w:iCs/>
          <w:szCs w:val="22"/>
          <w:lang w:val="cs-CZ"/>
        </w:rPr>
        <w:t>Název příspěvku ve sborníku</w:t>
      </w:r>
      <w:r w:rsidR="0032318D" w:rsidRPr="0095192A">
        <w:rPr>
          <w:szCs w:val="22"/>
          <w:lang w:val="cs-CZ"/>
        </w:rPr>
        <w:t xml:space="preserve">. In: </w:t>
      </w:r>
      <w:r w:rsidRPr="0095192A">
        <w:rPr>
          <w:szCs w:val="22"/>
          <w:lang w:val="cs-CZ"/>
        </w:rPr>
        <w:t>PŘÍJMENÍ, J</w:t>
      </w:r>
      <w:r w:rsidR="0032318D" w:rsidRPr="0095192A">
        <w:rPr>
          <w:szCs w:val="22"/>
          <w:lang w:val="cs-CZ"/>
        </w:rPr>
        <w:t xml:space="preserve">., </w:t>
      </w:r>
      <w:r w:rsidRPr="0095192A">
        <w:rPr>
          <w:szCs w:val="22"/>
          <w:lang w:val="cs-CZ"/>
        </w:rPr>
        <w:t>PŘÍJMENÍ, J</w:t>
      </w:r>
      <w:r w:rsidR="0032318D" w:rsidRPr="0095192A">
        <w:rPr>
          <w:szCs w:val="22"/>
          <w:lang w:val="cs-CZ"/>
        </w:rPr>
        <w:t xml:space="preserve">., </w:t>
      </w:r>
      <w:proofErr w:type="spellStart"/>
      <w:r w:rsidR="0032318D" w:rsidRPr="0095192A">
        <w:rPr>
          <w:szCs w:val="22"/>
          <w:lang w:val="cs-CZ"/>
        </w:rPr>
        <w:t>eds</w:t>
      </w:r>
      <w:proofErr w:type="spellEnd"/>
      <w:r w:rsidR="0032318D" w:rsidRPr="0095192A">
        <w:rPr>
          <w:szCs w:val="22"/>
          <w:lang w:val="cs-CZ"/>
        </w:rPr>
        <w:t xml:space="preserve">. </w:t>
      </w:r>
      <w:r w:rsidRPr="0095192A">
        <w:rPr>
          <w:rStyle w:val="Zdraznn"/>
          <w:szCs w:val="22"/>
          <w:lang w:val="cs-CZ"/>
        </w:rPr>
        <w:t>Název sborníku</w:t>
      </w:r>
      <w:r w:rsidR="0032318D" w:rsidRPr="0095192A">
        <w:rPr>
          <w:rStyle w:val="Zdraznn"/>
          <w:szCs w:val="22"/>
          <w:lang w:val="cs-CZ"/>
        </w:rPr>
        <w:t>.</w:t>
      </w:r>
      <w:r w:rsidR="0032318D" w:rsidRPr="0095192A">
        <w:rPr>
          <w:szCs w:val="22"/>
          <w:lang w:val="cs-CZ"/>
        </w:rPr>
        <w:t xml:space="preserve"> </w:t>
      </w:r>
      <w:r w:rsidRPr="0095192A">
        <w:rPr>
          <w:szCs w:val="22"/>
          <w:lang w:val="cs-CZ"/>
        </w:rPr>
        <w:t>Město</w:t>
      </w:r>
      <w:r w:rsidR="0032318D" w:rsidRPr="0095192A">
        <w:rPr>
          <w:szCs w:val="22"/>
          <w:lang w:val="cs-CZ"/>
        </w:rPr>
        <w:t xml:space="preserve">, </w:t>
      </w:r>
      <w:r w:rsidRPr="0095192A">
        <w:rPr>
          <w:szCs w:val="22"/>
          <w:lang w:val="cs-CZ"/>
        </w:rPr>
        <w:t xml:space="preserve">Nakladatelství, </w:t>
      </w:r>
      <w:r w:rsidR="0032318D" w:rsidRPr="0095192A">
        <w:rPr>
          <w:szCs w:val="22"/>
          <w:lang w:val="cs-CZ"/>
        </w:rPr>
        <w:t>s. 22</w:t>
      </w:r>
      <w:r w:rsidR="004849E1" w:rsidRPr="0095192A">
        <w:rPr>
          <w:lang w:val="cs-CZ"/>
        </w:rPr>
        <w:t>–</w:t>
      </w:r>
      <w:r w:rsidR="0032318D" w:rsidRPr="0095192A">
        <w:rPr>
          <w:szCs w:val="22"/>
          <w:lang w:val="cs-CZ"/>
        </w:rPr>
        <w:t>25.</w:t>
      </w:r>
    </w:p>
    <w:p w:rsidR="0004722B" w:rsidRPr="0095192A" w:rsidRDefault="004849E1" w:rsidP="006A05A5">
      <w:pPr>
        <w:pStyle w:val="Literatura"/>
        <w:rPr>
          <w:lang w:val="cs-CZ"/>
        </w:rPr>
      </w:pPr>
      <w:r w:rsidRPr="0095192A">
        <w:rPr>
          <w:lang w:val="cs-CZ"/>
        </w:rPr>
        <w:t>PŘÍJMENÍ, J</w:t>
      </w:r>
      <w:r w:rsidR="00422AA7" w:rsidRPr="0095192A">
        <w:rPr>
          <w:lang w:val="cs-CZ"/>
        </w:rPr>
        <w:t xml:space="preserve">., </w:t>
      </w:r>
      <w:r w:rsidRPr="0095192A">
        <w:rPr>
          <w:lang w:val="cs-CZ"/>
        </w:rPr>
        <w:t>PŘÍJMENÍ</w:t>
      </w:r>
      <w:r w:rsidR="002D0A21" w:rsidRPr="0095192A">
        <w:rPr>
          <w:lang w:val="cs-CZ"/>
        </w:rPr>
        <w:t>2</w:t>
      </w:r>
      <w:r w:rsidRPr="0095192A">
        <w:rPr>
          <w:lang w:val="cs-CZ"/>
        </w:rPr>
        <w:t>, J., a PŘÍJMENÍ</w:t>
      </w:r>
      <w:r w:rsidR="002D0A21" w:rsidRPr="0095192A">
        <w:rPr>
          <w:lang w:val="cs-CZ"/>
        </w:rPr>
        <w:t>3</w:t>
      </w:r>
      <w:r w:rsidR="005531E8" w:rsidRPr="0095192A">
        <w:rPr>
          <w:lang w:val="cs-CZ"/>
        </w:rPr>
        <w:t>, J.</w:t>
      </w:r>
      <w:r w:rsidR="00422AA7" w:rsidRPr="0095192A">
        <w:rPr>
          <w:lang w:val="cs-CZ"/>
        </w:rPr>
        <w:t>,</w:t>
      </w:r>
      <w:r w:rsidR="005531E8" w:rsidRPr="0095192A">
        <w:rPr>
          <w:lang w:val="cs-CZ"/>
        </w:rPr>
        <w:t xml:space="preserve"> 2015</w:t>
      </w:r>
      <w:r w:rsidR="0004722B" w:rsidRPr="0095192A">
        <w:rPr>
          <w:lang w:val="cs-CZ"/>
        </w:rPr>
        <w:t xml:space="preserve">. </w:t>
      </w:r>
      <w:r w:rsidR="005531E8" w:rsidRPr="0095192A">
        <w:rPr>
          <w:lang w:val="cs-CZ"/>
        </w:rPr>
        <w:t>Název článku</w:t>
      </w:r>
      <w:r w:rsidR="0004722B" w:rsidRPr="0095192A">
        <w:rPr>
          <w:lang w:val="cs-CZ"/>
        </w:rPr>
        <w:t xml:space="preserve">. </w:t>
      </w:r>
      <w:r w:rsidR="005531E8" w:rsidRPr="0095192A">
        <w:rPr>
          <w:i/>
          <w:lang w:val="cs-CZ"/>
        </w:rPr>
        <w:t>Název časopisu</w:t>
      </w:r>
      <w:r w:rsidR="005531E8" w:rsidRPr="0095192A">
        <w:rPr>
          <w:lang w:val="cs-CZ"/>
        </w:rPr>
        <w:t xml:space="preserve">. </w:t>
      </w:r>
      <w:r w:rsidR="0036117E">
        <w:rPr>
          <w:lang w:val="cs-CZ"/>
        </w:rPr>
        <w:t>R</w:t>
      </w:r>
      <w:r w:rsidR="005531E8" w:rsidRPr="0095192A">
        <w:rPr>
          <w:lang w:val="cs-CZ"/>
        </w:rPr>
        <w:t>oč. 15</w:t>
      </w:r>
      <w:r w:rsidR="0004722B" w:rsidRPr="0095192A">
        <w:rPr>
          <w:lang w:val="cs-CZ"/>
        </w:rPr>
        <w:t xml:space="preserve">, </w:t>
      </w:r>
      <w:r w:rsidR="005531E8" w:rsidRPr="0095192A">
        <w:rPr>
          <w:lang w:val="cs-CZ"/>
        </w:rPr>
        <w:t xml:space="preserve">č. 2, s. </w:t>
      </w:r>
      <w:r w:rsidR="0004722B" w:rsidRPr="0095192A">
        <w:rPr>
          <w:lang w:val="cs-CZ"/>
        </w:rPr>
        <w:t>235–270.</w:t>
      </w:r>
      <w:r w:rsidR="00C1430D" w:rsidRPr="0095192A">
        <w:rPr>
          <w:lang w:val="cs-CZ"/>
        </w:rPr>
        <w:t xml:space="preserve"> ISSN: 0000-0000.</w:t>
      </w:r>
    </w:p>
    <w:p w:rsidR="005043B0" w:rsidRPr="0095192A" w:rsidRDefault="00814E55" w:rsidP="006A05A5">
      <w:pPr>
        <w:pStyle w:val="Literatura"/>
        <w:rPr>
          <w:lang w:val="cs-CZ"/>
        </w:rPr>
      </w:pPr>
      <w:r w:rsidRPr="0095192A">
        <w:rPr>
          <w:lang w:val="cs-CZ"/>
        </w:rPr>
        <w:t>PŘÍJMENÍ, J., 2015a</w:t>
      </w:r>
      <w:r w:rsidR="005043B0" w:rsidRPr="0095192A">
        <w:rPr>
          <w:lang w:val="cs-CZ"/>
        </w:rPr>
        <w:t xml:space="preserve">. </w:t>
      </w:r>
      <w:r w:rsidRPr="0095192A">
        <w:rPr>
          <w:i/>
          <w:iCs/>
          <w:lang w:val="cs-CZ"/>
        </w:rPr>
        <w:t>Název technické zprávy.</w:t>
      </w:r>
      <w:r w:rsidRPr="0095192A">
        <w:rPr>
          <w:lang w:val="cs-CZ"/>
        </w:rPr>
        <w:t xml:space="preserve"> </w:t>
      </w:r>
      <w:proofErr w:type="spellStart"/>
      <w:r w:rsidRPr="0095192A">
        <w:rPr>
          <w:lang w:val="cs-CZ"/>
        </w:rPr>
        <w:t>Working</w:t>
      </w:r>
      <w:proofErr w:type="spellEnd"/>
      <w:r w:rsidRPr="0095192A">
        <w:rPr>
          <w:lang w:val="cs-CZ"/>
        </w:rPr>
        <w:t xml:space="preserve"> </w:t>
      </w:r>
      <w:proofErr w:type="spellStart"/>
      <w:r w:rsidRPr="0095192A">
        <w:rPr>
          <w:lang w:val="cs-CZ"/>
        </w:rPr>
        <w:t>Papers</w:t>
      </w:r>
      <w:proofErr w:type="spellEnd"/>
      <w:r w:rsidRPr="0095192A">
        <w:rPr>
          <w:lang w:val="cs-CZ"/>
        </w:rPr>
        <w:t xml:space="preserve"> č. 09–</w:t>
      </w:r>
      <w:r w:rsidR="005043B0" w:rsidRPr="0095192A">
        <w:rPr>
          <w:lang w:val="cs-CZ"/>
        </w:rPr>
        <w:t xml:space="preserve">102, </w:t>
      </w:r>
      <w:r w:rsidRPr="0095192A">
        <w:rPr>
          <w:lang w:val="cs-CZ"/>
        </w:rPr>
        <w:t>Instituce</w:t>
      </w:r>
      <w:r w:rsidR="005043B0" w:rsidRPr="0095192A">
        <w:rPr>
          <w:lang w:val="cs-CZ"/>
        </w:rPr>
        <w:t>.</w:t>
      </w:r>
    </w:p>
    <w:p w:rsidR="0032318D" w:rsidRPr="00EB6E89" w:rsidRDefault="00814E55" w:rsidP="006A05A5">
      <w:pPr>
        <w:pStyle w:val="Literatura"/>
        <w:rPr>
          <w:lang w:val="cs-CZ"/>
        </w:rPr>
      </w:pPr>
      <w:r w:rsidRPr="0095192A">
        <w:rPr>
          <w:lang w:val="cs-CZ"/>
        </w:rPr>
        <w:t xml:space="preserve">PŘÍJMENÍ, J., 2015b. Název článku v online časopisu. </w:t>
      </w:r>
      <w:r w:rsidRPr="0095192A">
        <w:rPr>
          <w:i/>
          <w:lang w:val="cs-CZ"/>
        </w:rPr>
        <w:t>Název časopisu</w:t>
      </w:r>
      <w:r w:rsidRPr="0095192A">
        <w:rPr>
          <w:lang w:val="cs-CZ"/>
        </w:rPr>
        <w:t xml:space="preserve"> [online]. </w:t>
      </w:r>
      <w:r w:rsidR="0036117E">
        <w:rPr>
          <w:lang w:val="cs-CZ"/>
        </w:rPr>
        <w:t>R</w:t>
      </w:r>
      <w:r w:rsidR="00CA7939">
        <w:rPr>
          <w:lang w:val="cs-CZ"/>
        </w:rPr>
        <w:t>oč. 15, č. 2, s. 774–783 - [cit</w:t>
      </w:r>
      <w:r w:rsidRPr="0095192A">
        <w:rPr>
          <w:lang w:val="cs-CZ"/>
        </w:rPr>
        <w:t xml:space="preserve">. </w:t>
      </w:r>
      <w:r w:rsidR="00C1180F" w:rsidRPr="0095192A">
        <w:rPr>
          <w:lang w:val="cs-CZ"/>
        </w:rPr>
        <w:t>3</w:t>
      </w:r>
      <w:r w:rsidRPr="0095192A">
        <w:rPr>
          <w:lang w:val="cs-CZ"/>
        </w:rPr>
        <w:t>1.</w:t>
      </w:r>
      <w:r w:rsidR="006747D6">
        <w:rPr>
          <w:lang w:val="cs-CZ"/>
        </w:rPr>
        <w:t> </w:t>
      </w:r>
      <w:r w:rsidRPr="0095192A">
        <w:rPr>
          <w:lang w:val="cs-CZ"/>
        </w:rPr>
        <w:t>1</w:t>
      </w:r>
      <w:r w:rsidR="00C1180F" w:rsidRPr="0095192A">
        <w:rPr>
          <w:lang w:val="cs-CZ"/>
        </w:rPr>
        <w:t>2</w:t>
      </w:r>
      <w:r w:rsidRPr="0095192A">
        <w:rPr>
          <w:lang w:val="cs-CZ"/>
        </w:rPr>
        <w:t>.</w:t>
      </w:r>
      <w:r w:rsidR="006747D6">
        <w:rPr>
          <w:lang w:val="cs-CZ"/>
        </w:rPr>
        <w:t> </w:t>
      </w:r>
      <w:r w:rsidRPr="0095192A">
        <w:rPr>
          <w:lang w:val="cs-CZ"/>
        </w:rPr>
        <w:t>2015]. ISSN</w:t>
      </w:r>
      <w:r w:rsidR="00C1430D" w:rsidRPr="0095192A">
        <w:rPr>
          <w:lang w:val="cs-CZ"/>
        </w:rPr>
        <w:t xml:space="preserve"> 0000-0000. Dostupné z: </w:t>
      </w:r>
      <w:hyperlink r:id="rId17" w:history="1">
        <w:r w:rsidR="0084282E" w:rsidRPr="0095192A">
          <w:rPr>
            <w:rStyle w:val="Hypertextovodkaz"/>
            <w:lang w:val="cs-CZ"/>
          </w:rPr>
          <w:t>http://adresa/</w:t>
        </w:r>
      </w:hyperlink>
    </w:p>
    <w:p w:rsidR="0084282E" w:rsidRPr="0095192A" w:rsidRDefault="0084282E" w:rsidP="0084282E">
      <w:pPr>
        <w:pStyle w:val="Nadpis1"/>
      </w:pPr>
      <w:r w:rsidRPr="0095192A">
        <w:lastRenderedPageBreak/>
        <w:t>Paper Title</w:t>
      </w:r>
    </w:p>
    <w:p w:rsidR="0084282E" w:rsidRPr="0095192A" w:rsidRDefault="0084282E" w:rsidP="0084282E">
      <w:pPr>
        <w:pStyle w:val="Nadpis2"/>
      </w:pPr>
      <w:r w:rsidRPr="0095192A">
        <w:t>Name Surname – Name Surname</w:t>
      </w:r>
    </w:p>
    <w:p w:rsidR="0084282E" w:rsidRPr="0095192A" w:rsidRDefault="0084282E" w:rsidP="00A610C4">
      <w:pPr>
        <w:pStyle w:val="vodnstrana-Abstrakt-Nadpis"/>
        <w:rPr>
          <w:lang w:val="en-US"/>
        </w:rPr>
      </w:pPr>
      <w:r w:rsidRPr="0095192A">
        <w:rPr>
          <w:lang w:val="en-US"/>
        </w:rPr>
        <w:t>Abstract:</w:t>
      </w:r>
    </w:p>
    <w:p w:rsidR="0084282E" w:rsidRPr="0095192A" w:rsidRDefault="0084282E" w:rsidP="0084282E">
      <w:pPr>
        <w:pStyle w:val="vodnstrana-Abstrakt-Text"/>
      </w:pPr>
      <w:r w:rsidRPr="0095192A">
        <w:t xml:space="preserve">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</w:t>
      </w:r>
    </w:p>
    <w:p w:rsidR="0084282E" w:rsidRPr="0095192A" w:rsidRDefault="0084282E" w:rsidP="00A610C4">
      <w:pPr>
        <w:pStyle w:val="vodnstrana-Abstrakt-Nadpis"/>
        <w:rPr>
          <w:lang w:val="en-US"/>
        </w:rPr>
      </w:pPr>
      <w:r w:rsidRPr="0095192A">
        <w:rPr>
          <w:lang w:val="en-US"/>
        </w:rPr>
        <w:t>Keywords:</w:t>
      </w:r>
      <w:r w:rsidRPr="0095192A">
        <w:rPr>
          <w:lang w:val="en-US"/>
        </w:rPr>
        <w:tab/>
      </w:r>
      <w:r w:rsidR="00836136">
        <w:rPr>
          <w:b w:val="0"/>
          <w:lang w:val="en-US"/>
        </w:rPr>
        <w:t>Keyword; Keyword; K</w:t>
      </w:r>
      <w:r w:rsidRPr="0095192A">
        <w:rPr>
          <w:b w:val="0"/>
          <w:lang w:val="en-US"/>
        </w:rPr>
        <w:t>eyword</w:t>
      </w:r>
      <w:r w:rsidR="00CA7939">
        <w:rPr>
          <w:b w:val="0"/>
          <w:lang w:val="en-US"/>
        </w:rPr>
        <w:t>.</w:t>
      </w:r>
    </w:p>
    <w:p w:rsidR="008F0174" w:rsidRDefault="00A610C4" w:rsidP="00032A5A">
      <w:pPr>
        <w:pStyle w:val="vodnstrana-Abstrakt-Nadpis"/>
        <w:rPr>
          <w:b w:val="0"/>
          <w:lang w:val="en-US"/>
        </w:rPr>
        <w:sectPr w:rsidR="008F0174" w:rsidSect="003C082C">
          <w:headerReference w:type="even" r:id="rId18"/>
          <w:headerReference w:type="default" r:id="rId19"/>
          <w:type w:val="continuous"/>
          <w:pgSz w:w="9185" w:h="12984" w:code="28"/>
          <w:pgMar w:top="1191" w:right="851" w:bottom="1191" w:left="1021" w:header="709" w:footer="709" w:gutter="0"/>
          <w:cols w:space="708"/>
          <w:docGrid w:linePitch="299"/>
        </w:sectPr>
      </w:pPr>
      <w:r w:rsidRPr="0095192A">
        <w:rPr>
          <w:lang w:val="en-US"/>
        </w:rPr>
        <w:t xml:space="preserve">JEL Classification: </w:t>
      </w:r>
      <w:r w:rsidRPr="0095192A">
        <w:rPr>
          <w:lang w:val="en-US"/>
        </w:rPr>
        <w:tab/>
      </w:r>
      <w:r w:rsidR="0084282E" w:rsidRPr="0095192A">
        <w:rPr>
          <w:b w:val="0"/>
          <w:lang w:val="en-US"/>
        </w:rPr>
        <w:t>X00</w:t>
      </w:r>
      <w:r w:rsidR="009D51CB" w:rsidRPr="0095192A">
        <w:rPr>
          <w:b w:val="0"/>
          <w:lang w:val="en-US"/>
        </w:rPr>
        <w:t>, Y01</w:t>
      </w:r>
      <w:r w:rsidR="000567A0">
        <w:rPr>
          <w:b w:val="0"/>
          <w:lang w:val="en-US"/>
        </w:rPr>
        <w:t>.</w:t>
      </w:r>
    </w:p>
    <w:p w:rsidR="0084282E" w:rsidRPr="0095192A" w:rsidRDefault="0084282E" w:rsidP="00032A5A">
      <w:pPr>
        <w:pStyle w:val="vodnstrana-Abstrakt-Nadpis"/>
        <w:rPr>
          <w:lang w:val="en-US"/>
        </w:rPr>
      </w:pPr>
    </w:p>
    <w:sectPr w:rsidR="0084282E" w:rsidRPr="0095192A" w:rsidSect="003C082C">
      <w:type w:val="continuous"/>
      <w:pgSz w:w="9185" w:h="12984" w:code="28"/>
      <w:pgMar w:top="1191" w:right="851" w:bottom="1191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C" w:rsidRDefault="009B446C">
      <w:r>
        <w:separator/>
      </w:r>
    </w:p>
    <w:p w:rsidR="009B446C" w:rsidRDefault="009B446C"/>
    <w:p w:rsidR="009B446C" w:rsidRDefault="009B446C"/>
  </w:endnote>
  <w:endnote w:type="continuationSeparator" w:id="0">
    <w:p w:rsidR="009B446C" w:rsidRDefault="009B446C">
      <w:r>
        <w:continuationSeparator/>
      </w:r>
    </w:p>
    <w:p w:rsidR="009B446C" w:rsidRDefault="009B446C"/>
    <w:p w:rsidR="009B446C" w:rsidRDefault="009B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76" w:rsidRPr="00E9030C" w:rsidRDefault="00C00E76">
    <w:pPr>
      <w:framePr w:wrap="around" w:vAnchor="text" w:hAnchor="margin" w:xAlign="center" w:y="1"/>
      <w:rPr>
        <w:sz w:val="18"/>
      </w:rPr>
    </w:pPr>
    <w:r w:rsidRPr="00E9030C">
      <w:rPr>
        <w:sz w:val="18"/>
      </w:rPr>
      <w:fldChar w:fldCharType="begin"/>
    </w:r>
    <w:r w:rsidRPr="00E9030C">
      <w:rPr>
        <w:sz w:val="18"/>
      </w:rPr>
      <w:instrText xml:space="preserve">PAGE  </w:instrText>
    </w:r>
    <w:r w:rsidRPr="00E9030C">
      <w:rPr>
        <w:sz w:val="18"/>
      </w:rPr>
      <w:fldChar w:fldCharType="separate"/>
    </w:r>
    <w:r w:rsidR="003F5FE5">
      <w:rPr>
        <w:noProof/>
        <w:sz w:val="18"/>
      </w:rPr>
      <w:t>4</w:t>
    </w:r>
    <w:r w:rsidRPr="00E9030C">
      <w:rPr>
        <w:sz w:val="18"/>
      </w:rPr>
      <w:fldChar w:fldCharType="end"/>
    </w:r>
  </w:p>
  <w:p w:rsidR="00C00E76" w:rsidRDefault="00C00E76" w:rsidP="004C1D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76" w:rsidRPr="00E9030C" w:rsidRDefault="00C00E76">
    <w:pPr>
      <w:framePr w:wrap="around" w:vAnchor="text" w:hAnchor="margin" w:xAlign="center" w:y="1"/>
      <w:rPr>
        <w:sz w:val="18"/>
      </w:rPr>
    </w:pPr>
    <w:r w:rsidRPr="00E9030C">
      <w:rPr>
        <w:sz w:val="18"/>
      </w:rPr>
      <w:fldChar w:fldCharType="begin"/>
    </w:r>
    <w:r w:rsidRPr="00E9030C">
      <w:rPr>
        <w:sz w:val="18"/>
      </w:rPr>
      <w:instrText xml:space="preserve">PAGE  </w:instrText>
    </w:r>
    <w:r w:rsidRPr="00E9030C">
      <w:rPr>
        <w:sz w:val="18"/>
      </w:rPr>
      <w:fldChar w:fldCharType="separate"/>
    </w:r>
    <w:r w:rsidR="003F5FE5">
      <w:rPr>
        <w:noProof/>
        <w:sz w:val="18"/>
      </w:rPr>
      <w:t>3</w:t>
    </w:r>
    <w:r w:rsidRPr="00E9030C">
      <w:rPr>
        <w:sz w:val="18"/>
      </w:rPr>
      <w:fldChar w:fldCharType="end"/>
    </w:r>
  </w:p>
  <w:p w:rsidR="00C00E76" w:rsidRDefault="00C00E76" w:rsidP="004C1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C" w:rsidRDefault="009B446C">
      <w:pPr>
        <w:spacing w:before="0" w:after="0"/>
        <w:rPr>
          <w:iCs/>
          <w:sz w:val="20"/>
          <w:lang w:val="en-GB"/>
        </w:rPr>
      </w:pPr>
      <w:r>
        <w:separator/>
      </w:r>
    </w:p>
  </w:footnote>
  <w:footnote w:type="continuationSeparator" w:id="0">
    <w:p w:rsidR="009B446C" w:rsidRDefault="009B446C">
      <w:r>
        <w:continuationSeparator/>
      </w:r>
    </w:p>
    <w:p w:rsidR="009B446C" w:rsidRDefault="009B446C"/>
    <w:p w:rsidR="009B446C" w:rsidRDefault="009B446C"/>
  </w:footnote>
  <w:footnote w:id="1">
    <w:p w:rsidR="005559D8" w:rsidRPr="002B68BF" w:rsidRDefault="005559D8" w:rsidP="002B68BF">
      <w:pPr>
        <w:pStyle w:val="Textpoznpodarou"/>
        <w:rPr>
          <w:sz w:val="18"/>
          <w:lang w:val="cs-CZ"/>
        </w:rPr>
      </w:pPr>
      <w:r w:rsidRPr="000D0867">
        <w:rPr>
          <w:rStyle w:val="Znakapoznpodarou"/>
          <w:lang w:val="cs-CZ"/>
        </w:rPr>
        <w:t>*</w:t>
      </w:r>
      <w:r w:rsidRPr="000D0867">
        <w:rPr>
          <w:lang w:val="cs-CZ"/>
        </w:rPr>
        <w:t xml:space="preserve"> </w:t>
      </w:r>
      <w:r w:rsidR="00B6626E" w:rsidRPr="000D0867">
        <w:rPr>
          <w:lang w:val="cs-CZ"/>
        </w:rPr>
        <w:tab/>
      </w:r>
      <w:r w:rsidR="000D0867" w:rsidRPr="000D0867">
        <w:rPr>
          <w:sz w:val="18"/>
          <w:lang w:val="cs-CZ"/>
        </w:rPr>
        <w:t>Jméno Příjmení;</w:t>
      </w:r>
      <w:r w:rsidRPr="000D0867">
        <w:rPr>
          <w:sz w:val="18"/>
          <w:lang w:val="cs-CZ"/>
        </w:rPr>
        <w:t xml:space="preserve"> </w:t>
      </w:r>
      <w:r w:rsidR="000D0867" w:rsidRPr="000D0867">
        <w:rPr>
          <w:sz w:val="18"/>
          <w:lang w:val="cs-CZ"/>
        </w:rPr>
        <w:t>plná kontaktní adresa</w:t>
      </w:r>
      <w:r w:rsidR="003F5FE5">
        <w:rPr>
          <w:sz w:val="18"/>
          <w:lang w:val="cs-CZ"/>
        </w:rPr>
        <w:t xml:space="preserve"> instituce</w:t>
      </w:r>
      <w:r w:rsidR="000D0867" w:rsidRPr="000D0867">
        <w:rPr>
          <w:sz w:val="18"/>
          <w:lang w:val="cs-CZ"/>
        </w:rPr>
        <w:t>, &lt;</w:t>
      </w:r>
      <w:proofErr w:type="spellStart"/>
      <w:r w:rsidR="000D0867" w:rsidRPr="000D0867">
        <w:rPr>
          <w:sz w:val="18"/>
          <w:lang w:val="cs-CZ"/>
        </w:rPr>
        <w:t>e-mail@xxx.tld</w:t>
      </w:r>
      <w:proofErr w:type="spellEnd"/>
      <w:r w:rsidRPr="000D0867">
        <w:rPr>
          <w:sz w:val="18"/>
          <w:lang w:val="cs-CZ"/>
        </w:rPr>
        <w:t xml:space="preserve">&gt;. </w:t>
      </w:r>
    </w:p>
  </w:footnote>
  <w:footnote w:id="2">
    <w:p w:rsidR="005559D8" w:rsidRPr="000D0867" w:rsidRDefault="005559D8" w:rsidP="005559D8">
      <w:pPr>
        <w:pStyle w:val="Textpoznpodarou"/>
        <w:spacing w:after="20"/>
        <w:rPr>
          <w:lang w:val="cs-CZ"/>
        </w:rPr>
      </w:pPr>
      <w:r w:rsidRPr="000D0867">
        <w:rPr>
          <w:rStyle w:val="Znakapoznpodarou"/>
          <w:sz w:val="18"/>
          <w:lang w:val="cs-CZ"/>
        </w:rPr>
        <w:footnoteRef/>
      </w:r>
      <w:r w:rsidRPr="000D0867">
        <w:rPr>
          <w:sz w:val="18"/>
          <w:lang w:val="cs-CZ"/>
        </w:rPr>
        <w:t xml:space="preserve"> </w:t>
      </w:r>
      <w:r w:rsidRPr="000D0867">
        <w:rPr>
          <w:sz w:val="18"/>
          <w:lang w:val="cs-CZ"/>
        </w:rPr>
        <w:tab/>
      </w:r>
      <w:r w:rsidR="00906D78">
        <w:rPr>
          <w:sz w:val="18"/>
          <w:lang w:val="cs-CZ"/>
        </w:rPr>
        <w:t>Poznámka pod čarou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7F" w:rsidRPr="000D0867" w:rsidRDefault="000D0867" w:rsidP="006125DE">
    <w:pPr>
      <w:spacing w:after="120"/>
      <w:jc w:val="right"/>
      <w:rPr>
        <w:sz w:val="18"/>
        <w:lang w:val="cs-CZ"/>
      </w:rPr>
    </w:pPr>
    <w:r w:rsidRPr="000D0867">
      <w:rPr>
        <w:sz w:val="18"/>
        <w:lang w:val="cs-CZ"/>
      </w:rPr>
      <w:t>Český finanční a účetní časopis</w:t>
    </w:r>
    <w:r w:rsidR="0039287F" w:rsidRPr="000D0867">
      <w:rPr>
        <w:sz w:val="18"/>
        <w:lang w:val="cs-CZ"/>
      </w:rPr>
      <w:t xml:space="preserve">, </w:t>
    </w:r>
    <w:r w:rsidR="00CC4A2B">
      <w:rPr>
        <w:sz w:val="18"/>
        <w:lang w:val="cs-CZ"/>
      </w:rPr>
      <w:t>20</w:t>
    </w:r>
    <w:r w:rsidR="004E4E03">
      <w:rPr>
        <w:sz w:val="18"/>
        <w:lang w:val="cs-CZ"/>
      </w:rPr>
      <w:t>xx</w:t>
    </w:r>
    <w:r w:rsidR="00CC4A2B">
      <w:rPr>
        <w:sz w:val="18"/>
        <w:lang w:val="cs-CZ"/>
      </w:rPr>
      <w:t xml:space="preserve">, </w:t>
    </w:r>
    <w:r w:rsidR="00AA28C2">
      <w:rPr>
        <w:sz w:val="18"/>
        <w:lang w:val="cs-CZ"/>
      </w:rPr>
      <w:t>roč.</w:t>
    </w:r>
    <w:r w:rsidR="00E93022">
      <w:rPr>
        <w:sz w:val="18"/>
        <w:lang w:val="cs-CZ"/>
      </w:rPr>
      <w:t xml:space="preserve"> 00, č</w:t>
    </w:r>
    <w:r w:rsidR="0039287F" w:rsidRPr="000D0867">
      <w:rPr>
        <w:sz w:val="18"/>
        <w:lang w:val="cs-CZ"/>
      </w:rPr>
      <w:t xml:space="preserve">. 0, </w:t>
    </w:r>
    <w:r w:rsidR="00E93022">
      <w:rPr>
        <w:sz w:val="18"/>
        <w:lang w:val="cs-CZ"/>
      </w:rPr>
      <w:t>s</w:t>
    </w:r>
    <w:r w:rsidR="0039287F" w:rsidRPr="000D0867">
      <w:rPr>
        <w:sz w:val="18"/>
        <w:lang w:val="cs-CZ"/>
      </w:rPr>
      <w:t>. 00-00.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82C" w:rsidRDefault="003C08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82C" w:rsidRPr="00041B9B" w:rsidRDefault="003C082C" w:rsidP="00041B9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57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c%1)"/>
      <w:lvlJc w:val="left"/>
      <w:pPr>
        <w:tabs>
          <w:tab w:val="num" w:pos="1440"/>
        </w:tabs>
        <w:ind w:left="1440" w:hanging="368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f%1)"/>
      <w:lvlJc w:val="left"/>
      <w:pPr>
        <w:tabs>
          <w:tab w:val="num" w:pos="1429"/>
        </w:tabs>
        <w:ind w:left="1429" w:hanging="357"/>
      </w:pPr>
    </w:lvl>
  </w:abstractNum>
  <w:abstractNum w:abstractNumId="3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97044"/>
    <w:multiLevelType w:val="multilevel"/>
    <w:tmpl w:val="0405001D"/>
    <w:styleLink w:val="Styl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B41234"/>
    <w:multiLevelType w:val="multilevel"/>
    <w:tmpl w:val="D7CA19F2"/>
    <w:styleLink w:val="JEL"/>
    <w:lvl w:ilvl="0">
      <w:start w:val="1"/>
      <w:numFmt w:val="none"/>
      <w:lvlText w:val="JEL klasifikace:"/>
      <w:lvlJc w:val="left"/>
      <w:pPr>
        <w:tabs>
          <w:tab w:val="num" w:pos="2041"/>
        </w:tabs>
        <w:ind w:left="2041" w:hanging="2041"/>
      </w:pPr>
      <w:rPr>
        <w:rFonts w:ascii="Times New Roman" w:hAnsi="Times New Roman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CC524F0"/>
    <w:multiLevelType w:val="multilevel"/>
    <w:tmpl w:val="836C4F2A"/>
    <w:styleLink w:val="JELKlasifikace"/>
    <w:lvl w:ilvl="0">
      <w:start w:val="1"/>
      <w:numFmt w:val="none"/>
      <w:pStyle w:val="vodnstrana-JELklasifikace"/>
      <w:lvlText w:val="JEL klasifikace:"/>
      <w:lvlJc w:val="left"/>
      <w:pPr>
        <w:tabs>
          <w:tab w:val="num" w:pos="2041"/>
        </w:tabs>
        <w:ind w:left="2041" w:hanging="2041"/>
      </w:pPr>
      <w:rPr>
        <w:rFonts w:ascii="Times New Roman" w:hAnsi="Times New Roman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D5C3601"/>
    <w:multiLevelType w:val="multilevel"/>
    <w:tmpl w:val="F190C290"/>
    <w:styleLink w:val="Keywords"/>
    <w:lvl w:ilvl="0">
      <w:start w:val="1"/>
      <w:numFmt w:val="none"/>
      <w:lvlText w:val="Key words:"/>
      <w:lvlJc w:val="left"/>
      <w:pPr>
        <w:tabs>
          <w:tab w:val="num" w:pos="1304"/>
        </w:tabs>
        <w:ind w:left="1304" w:hanging="1304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4420C"/>
    <w:multiLevelType w:val="hybridMultilevel"/>
    <w:tmpl w:val="303CF0D6"/>
    <w:lvl w:ilvl="0" w:tplc="DD0CC0E2">
      <w:start w:val="1"/>
      <w:numFmt w:val="bullet"/>
      <w:pStyle w:val="Odrkydruhrovn"/>
      <w:lvlText w:val="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1240"/>
    <w:multiLevelType w:val="multilevel"/>
    <w:tmpl w:val="040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40477E"/>
    <w:multiLevelType w:val="multilevel"/>
    <w:tmpl w:val="F190C290"/>
    <w:styleLink w:val="StylKeywordsVcerovov"/>
    <w:lvl w:ilvl="0">
      <w:start w:val="1"/>
      <w:numFmt w:val="none"/>
      <w:lvlText w:val="Key words:"/>
      <w:lvlJc w:val="left"/>
      <w:pPr>
        <w:tabs>
          <w:tab w:val="num" w:pos="1304"/>
        </w:tabs>
        <w:ind w:left="1304" w:hanging="1304"/>
      </w:pPr>
      <w:rPr>
        <w:rFonts w:ascii="Times New Roman" w:hAnsi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030B6"/>
    <w:multiLevelType w:val="multilevel"/>
    <w:tmpl w:val="040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C57968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7868D1"/>
    <w:multiLevelType w:val="multilevel"/>
    <w:tmpl w:val="3DF8B6B2"/>
    <w:styleLink w:val="Nadpisy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pStyle w:val="Nadpis4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E96053"/>
    <w:multiLevelType w:val="multilevel"/>
    <w:tmpl w:val="8A6CB4D6"/>
    <w:lvl w:ilvl="0">
      <w:start w:val="1"/>
      <w:numFmt w:val="none"/>
      <w:pStyle w:val="vodnstrana-Klovslova"/>
      <w:lvlText w:val="Klíčová slova:"/>
      <w:lvlJc w:val="left"/>
      <w:pPr>
        <w:tabs>
          <w:tab w:val="num" w:pos="1304"/>
        </w:tabs>
        <w:ind w:left="1304" w:hanging="130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6B54F59"/>
    <w:multiLevelType w:val="hybridMultilevel"/>
    <w:tmpl w:val="1B2E0EEC"/>
    <w:lvl w:ilvl="0" w:tplc="3780A5BE">
      <w:start w:val="1"/>
      <w:numFmt w:val="bullet"/>
      <w:pStyle w:val="Odrkyprvnrov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F18D9"/>
    <w:multiLevelType w:val="multilevel"/>
    <w:tmpl w:val="0405001F"/>
    <w:styleLink w:val="Styl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5F1E07"/>
    <w:multiLevelType w:val="hybridMultilevel"/>
    <w:tmpl w:val="639CC360"/>
    <w:lvl w:ilvl="0" w:tplc="FE34D3F8">
      <w:start w:val="1"/>
      <w:numFmt w:val="decimal"/>
      <w:pStyle w:val="Nadpis6"/>
      <w:lvlText w:val="Obr. %1: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66884"/>
    <w:multiLevelType w:val="multilevel"/>
    <w:tmpl w:val="836C4F2A"/>
    <w:numStyleLink w:val="JELKlasifikace"/>
  </w:abstractNum>
  <w:abstractNum w:abstractNumId="20" w15:restartNumberingAfterBreak="0">
    <w:nsid w:val="69135E07"/>
    <w:multiLevelType w:val="multilevel"/>
    <w:tmpl w:val="040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CD3AFA"/>
    <w:multiLevelType w:val="hybridMultilevel"/>
    <w:tmpl w:val="E118D08A"/>
    <w:lvl w:ilvl="0" w:tplc="DADA8286">
      <w:start w:val="1"/>
      <w:numFmt w:val="decimal"/>
      <w:pStyle w:val="Nadpis5"/>
      <w:lvlText w:val="Tab. %1: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17"/>
  </w:num>
  <w:num w:numId="11">
    <w:abstractNumId w:val="20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19"/>
    <w:lvlOverride w:ilvl="0">
      <w:lvl w:ilvl="0">
        <w:start w:val="1"/>
        <w:numFmt w:val="none"/>
        <w:pStyle w:val="vodnstrana-JELklasifikace"/>
        <w:lvlText w:val="JEL klasifikace:"/>
        <w:lvlJc w:val="left"/>
        <w:pPr>
          <w:tabs>
            <w:tab w:val="num" w:pos="2609"/>
          </w:tabs>
          <w:ind w:left="2609" w:hanging="204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1E"/>
    <w:rsid w:val="000242E3"/>
    <w:rsid w:val="00032A5A"/>
    <w:rsid w:val="00037261"/>
    <w:rsid w:val="00041B9B"/>
    <w:rsid w:val="0004722B"/>
    <w:rsid w:val="000542A2"/>
    <w:rsid w:val="000567A0"/>
    <w:rsid w:val="0005758F"/>
    <w:rsid w:val="00057711"/>
    <w:rsid w:val="00063F72"/>
    <w:rsid w:val="00075921"/>
    <w:rsid w:val="0009275A"/>
    <w:rsid w:val="00095D7A"/>
    <w:rsid w:val="000A5662"/>
    <w:rsid w:val="000D0801"/>
    <w:rsid w:val="000D0867"/>
    <w:rsid w:val="000E6B48"/>
    <w:rsid w:val="001273EF"/>
    <w:rsid w:val="0013120D"/>
    <w:rsid w:val="001410FD"/>
    <w:rsid w:val="00142333"/>
    <w:rsid w:val="00143199"/>
    <w:rsid w:val="00143B7D"/>
    <w:rsid w:val="00146EC9"/>
    <w:rsid w:val="00153725"/>
    <w:rsid w:val="00170E9B"/>
    <w:rsid w:val="001738AD"/>
    <w:rsid w:val="001756E5"/>
    <w:rsid w:val="00180FA5"/>
    <w:rsid w:val="0019037D"/>
    <w:rsid w:val="00195E53"/>
    <w:rsid w:val="001B4E94"/>
    <w:rsid w:val="001C178C"/>
    <w:rsid w:val="001C3390"/>
    <w:rsid w:val="001E4EA1"/>
    <w:rsid w:val="001E6A97"/>
    <w:rsid w:val="001F49F7"/>
    <w:rsid w:val="00223934"/>
    <w:rsid w:val="00240E07"/>
    <w:rsid w:val="00245165"/>
    <w:rsid w:val="0025014A"/>
    <w:rsid w:val="00255A87"/>
    <w:rsid w:val="002820BC"/>
    <w:rsid w:val="002A03C7"/>
    <w:rsid w:val="002A5A2F"/>
    <w:rsid w:val="002B0A91"/>
    <w:rsid w:val="002B371E"/>
    <w:rsid w:val="002B68BF"/>
    <w:rsid w:val="002C2F7B"/>
    <w:rsid w:val="002C4120"/>
    <w:rsid w:val="002C5A2B"/>
    <w:rsid w:val="002D0A21"/>
    <w:rsid w:val="002E2652"/>
    <w:rsid w:val="002F2A0A"/>
    <w:rsid w:val="00307280"/>
    <w:rsid w:val="003132D7"/>
    <w:rsid w:val="003169CB"/>
    <w:rsid w:val="0032318D"/>
    <w:rsid w:val="003328AA"/>
    <w:rsid w:val="00343B7C"/>
    <w:rsid w:val="003462E6"/>
    <w:rsid w:val="0036117E"/>
    <w:rsid w:val="00374578"/>
    <w:rsid w:val="0038071E"/>
    <w:rsid w:val="003868E5"/>
    <w:rsid w:val="0039287F"/>
    <w:rsid w:val="003B083B"/>
    <w:rsid w:val="003C082C"/>
    <w:rsid w:val="003F159C"/>
    <w:rsid w:val="003F5FE5"/>
    <w:rsid w:val="00413495"/>
    <w:rsid w:val="0041773A"/>
    <w:rsid w:val="00422342"/>
    <w:rsid w:val="00422AA7"/>
    <w:rsid w:val="004438EF"/>
    <w:rsid w:val="00451485"/>
    <w:rsid w:val="004717DC"/>
    <w:rsid w:val="00481658"/>
    <w:rsid w:val="004849E1"/>
    <w:rsid w:val="00490012"/>
    <w:rsid w:val="004C1D9D"/>
    <w:rsid w:val="004C4CDB"/>
    <w:rsid w:val="004D5015"/>
    <w:rsid w:val="004D671E"/>
    <w:rsid w:val="004E4E03"/>
    <w:rsid w:val="005043B0"/>
    <w:rsid w:val="00521914"/>
    <w:rsid w:val="00532EC8"/>
    <w:rsid w:val="00537C2A"/>
    <w:rsid w:val="005477E5"/>
    <w:rsid w:val="005531E8"/>
    <w:rsid w:val="005559D8"/>
    <w:rsid w:val="00557C26"/>
    <w:rsid w:val="00567331"/>
    <w:rsid w:val="00585089"/>
    <w:rsid w:val="00586EB4"/>
    <w:rsid w:val="00594CD5"/>
    <w:rsid w:val="005B714E"/>
    <w:rsid w:val="005C04B6"/>
    <w:rsid w:val="005F6114"/>
    <w:rsid w:val="005F6FD1"/>
    <w:rsid w:val="00606BCB"/>
    <w:rsid w:val="006125DE"/>
    <w:rsid w:val="0062055B"/>
    <w:rsid w:val="006242DD"/>
    <w:rsid w:val="00625108"/>
    <w:rsid w:val="0063589E"/>
    <w:rsid w:val="00641787"/>
    <w:rsid w:val="006747D6"/>
    <w:rsid w:val="006A05A5"/>
    <w:rsid w:val="006A65B6"/>
    <w:rsid w:val="006C271A"/>
    <w:rsid w:val="006C79E1"/>
    <w:rsid w:val="006E0901"/>
    <w:rsid w:val="006E38F0"/>
    <w:rsid w:val="006F56A6"/>
    <w:rsid w:val="007510FE"/>
    <w:rsid w:val="0075223E"/>
    <w:rsid w:val="0075460D"/>
    <w:rsid w:val="00761C89"/>
    <w:rsid w:val="0076337C"/>
    <w:rsid w:val="00767021"/>
    <w:rsid w:val="00775923"/>
    <w:rsid w:val="007908B2"/>
    <w:rsid w:val="00791FEF"/>
    <w:rsid w:val="007A270B"/>
    <w:rsid w:val="007A4771"/>
    <w:rsid w:val="007B0570"/>
    <w:rsid w:val="007B1F8E"/>
    <w:rsid w:val="007B35E4"/>
    <w:rsid w:val="007B59E3"/>
    <w:rsid w:val="007C470F"/>
    <w:rsid w:val="007E3123"/>
    <w:rsid w:val="007F30DE"/>
    <w:rsid w:val="007F760B"/>
    <w:rsid w:val="008101A4"/>
    <w:rsid w:val="00814E55"/>
    <w:rsid w:val="00826D1A"/>
    <w:rsid w:val="00836136"/>
    <w:rsid w:val="008362A9"/>
    <w:rsid w:val="0084282E"/>
    <w:rsid w:val="008543EC"/>
    <w:rsid w:val="00870495"/>
    <w:rsid w:val="00871E8B"/>
    <w:rsid w:val="008739DF"/>
    <w:rsid w:val="00874F3C"/>
    <w:rsid w:val="008760CB"/>
    <w:rsid w:val="00893C8F"/>
    <w:rsid w:val="008A131A"/>
    <w:rsid w:val="008A33D2"/>
    <w:rsid w:val="008C411F"/>
    <w:rsid w:val="008D6CC3"/>
    <w:rsid w:val="008E2C85"/>
    <w:rsid w:val="008E645E"/>
    <w:rsid w:val="008F0174"/>
    <w:rsid w:val="00906D78"/>
    <w:rsid w:val="00920782"/>
    <w:rsid w:val="0095192A"/>
    <w:rsid w:val="009706F1"/>
    <w:rsid w:val="00981576"/>
    <w:rsid w:val="009A03C1"/>
    <w:rsid w:val="009B446C"/>
    <w:rsid w:val="009B4E9C"/>
    <w:rsid w:val="009D51CB"/>
    <w:rsid w:val="009D6EDB"/>
    <w:rsid w:val="009D7E5E"/>
    <w:rsid w:val="009E4738"/>
    <w:rsid w:val="009F53EC"/>
    <w:rsid w:val="009F7BC0"/>
    <w:rsid w:val="00A10862"/>
    <w:rsid w:val="00A1089D"/>
    <w:rsid w:val="00A133DA"/>
    <w:rsid w:val="00A1612F"/>
    <w:rsid w:val="00A20D2A"/>
    <w:rsid w:val="00A326B5"/>
    <w:rsid w:val="00A4042B"/>
    <w:rsid w:val="00A610C4"/>
    <w:rsid w:val="00A7008E"/>
    <w:rsid w:val="00AA069C"/>
    <w:rsid w:val="00AA28C2"/>
    <w:rsid w:val="00AB1DD0"/>
    <w:rsid w:val="00AC7D04"/>
    <w:rsid w:val="00AD5F09"/>
    <w:rsid w:val="00AE7457"/>
    <w:rsid w:val="00AF5920"/>
    <w:rsid w:val="00AF5C3C"/>
    <w:rsid w:val="00B02386"/>
    <w:rsid w:val="00B22680"/>
    <w:rsid w:val="00B6626E"/>
    <w:rsid w:val="00B664D4"/>
    <w:rsid w:val="00BA5D79"/>
    <w:rsid w:val="00BC5FE4"/>
    <w:rsid w:val="00BD30D5"/>
    <w:rsid w:val="00BD3A94"/>
    <w:rsid w:val="00BE6516"/>
    <w:rsid w:val="00C00E76"/>
    <w:rsid w:val="00C03C2D"/>
    <w:rsid w:val="00C04D5B"/>
    <w:rsid w:val="00C1180F"/>
    <w:rsid w:val="00C1430D"/>
    <w:rsid w:val="00C34362"/>
    <w:rsid w:val="00C426F9"/>
    <w:rsid w:val="00C43AA9"/>
    <w:rsid w:val="00C76AD7"/>
    <w:rsid w:val="00C77021"/>
    <w:rsid w:val="00C81453"/>
    <w:rsid w:val="00C969CF"/>
    <w:rsid w:val="00CA77C1"/>
    <w:rsid w:val="00CA7939"/>
    <w:rsid w:val="00CC4A2B"/>
    <w:rsid w:val="00CD4302"/>
    <w:rsid w:val="00CF28EF"/>
    <w:rsid w:val="00CF46AC"/>
    <w:rsid w:val="00D11151"/>
    <w:rsid w:val="00D16265"/>
    <w:rsid w:val="00D26522"/>
    <w:rsid w:val="00D276B8"/>
    <w:rsid w:val="00D33D67"/>
    <w:rsid w:val="00D34AFE"/>
    <w:rsid w:val="00D41F1B"/>
    <w:rsid w:val="00D5014B"/>
    <w:rsid w:val="00D51E92"/>
    <w:rsid w:val="00D66D31"/>
    <w:rsid w:val="00D72E33"/>
    <w:rsid w:val="00D73AB3"/>
    <w:rsid w:val="00D848C4"/>
    <w:rsid w:val="00D84D06"/>
    <w:rsid w:val="00D853A4"/>
    <w:rsid w:val="00D858C0"/>
    <w:rsid w:val="00DC2288"/>
    <w:rsid w:val="00DC4609"/>
    <w:rsid w:val="00DE76ED"/>
    <w:rsid w:val="00DE7BA4"/>
    <w:rsid w:val="00DF4220"/>
    <w:rsid w:val="00E1134A"/>
    <w:rsid w:val="00E12431"/>
    <w:rsid w:val="00E1246D"/>
    <w:rsid w:val="00E12621"/>
    <w:rsid w:val="00E15857"/>
    <w:rsid w:val="00E17B15"/>
    <w:rsid w:val="00E31520"/>
    <w:rsid w:val="00E36CE0"/>
    <w:rsid w:val="00E615D3"/>
    <w:rsid w:val="00E71B2A"/>
    <w:rsid w:val="00E72068"/>
    <w:rsid w:val="00E75672"/>
    <w:rsid w:val="00E8374E"/>
    <w:rsid w:val="00E9030C"/>
    <w:rsid w:val="00E92DF8"/>
    <w:rsid w:val="00E93022"/>
    <w:rsid w:val="00E946DE"/>
    <w:rsid w:val="00EB6E89"/>
    <w:rsid w:val="00EC18DE"/>
    <w:rsid w:val="00EC2230"/>
    <w:rsid w:val="00ED0D8D"/>
    <w:rsid w:val="00ED2DCA"/>
    <w:rsid w:val="00EE0E0B"/>
    <w:rsid w:val="00EF0670"/>
    <w:rsid w:val="00EF4E34"/>
    <w:rsid w:val="00EF593D"/>
    <w:rsid w:val="00F10B86"/>
    <w:rsid w:val="00F349F4"/>
    <w:rsid w:val="00F37341"/>
    <w:rsid w:val="00F65854"/>
    <w:rsid w:val="00F85A77"/>
    <w:rsid w:val="00FA4569"/>
    <w:rsid w:val="00FA5BA2"/>
    <w:rsid w:val="00FB28F0"/>
    <w:rsid w:val="00FB400E"/>
    <w:rsid w:val="00FB6AB9"/>
    <w:rsid w:val="00FC764B"/>
    <w:rsid w:val="00FD0184"/>
    <w:rsid w:val="00FD2C27"/>
    <w:rsid w:val="00FD5C9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D77B0-2623-4EAD-9568-EDDFD6E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Text odstavce"/>
    <w:qFormat/>
    <w:rsid w:val="00586EB4"/>
    <w:pPr>
      <w:spacing w:before="60" w:after="60"/>
      <w:jc w:val="both"/>
    </w:pPr>
    <w:rPr>
      <w:sz w:val="22"/>
      <w:lang w:val="en-US"/>
    </w:rPr>
  </w:style>
  <w:style w:type="paragraph" w:styleId="Nadpis1">
    <w:name w:val="heading 1"/>
    <w:aliases w:val="Název článku"/>
    <w:basedOn w:val="Normln"/>
    <w:next w:val="Nadpis2"/>
    <w:qFormat/>
    <w:rsid w:val="009D51CB"/>
    <w:pPr>
      <w:keepNext/>
      <w:pageBreakBefore/>
      <w:spacing w:before="0" w:after="0"/>
      <w:jc w:val="center"/>
      <w:outlineLvl w:val="0"/>
    </w:pPr>
    <w:rPr>
      <w:b/>
      <w:bCs/>
      <w:sz w:val="36"/>
      <w:szCs w:val="40"/>
    </w:rPr>
  </w:style>
  <w:style w:type="paragraph" w:styleId="Nadpis2">
    <w:name w:val="heading 2"/>
    <w:aliases w:val="Autor"/>
    <w:basedOn w:val="Normln"/>
    <w:next w:val="Normln"/>
    <w:qFormat/>
    <w:rsid w:val="00EC2230"/>
    <w:pPr>
      <w:keepNext/>
      <w:jc w:val="center"/>
      <w:outlineLvl w:val="1"/>
    </w:pPr>
    <w:rPr>
      <w:bCs/>
      <w:i/>
      <w:sz w:val="28"/>
      <w:szCs w:val="24"/>
    </w:rPr>
  </w:style>
  <w:style w:type="paragraph" w:styleId="Nadpis3">
    <w:name w:val="heading 3"/>
    <w:aliases w:val="Nadpis první úrovně"/>
    <w:basedOn w:val="Normln"/>
    <w:next w:val="Normln"/>
    <w:qFormat/>
    <w:rsid w:val="00095D7A"/>
    <w:pPr>
      <w:keepNext/>
      <w:numPr>
        <w:numId w:val="17"/>
      </w:numPr>
      <w:tabs>
        <w:tab w:val="left" w:pos="284"/>
        <w:tab w:val="left" w:pos="1304"/>
        <w:tab w:val="left" w:pos="1361"/>
      </w:tabs>
      <w:spacing w:before="240"/>
      <w:ind w:left="284" w:hanging="284"/>
      <w:jc w:val="left"/>
      <w:outlineLvl w:val="2"/>
    </w:pPr>
    <w:rPr>
      <w:rFonts w:cs="Arial"/>
      <w:b/>
      <w:bCs/>
      <w:szCs w:val="26"/>
      <w:lang w:val="cs-CZ"/>
    </w:rPr>
  </w:style>
  <w:style w:type="paragraph" w:styleId="Nadpis4">
    <w:name w:val="heading 4"/>
    <w:aliases w:val="Nadpis druhé úrovně"/>
    <w:basedOn w:val="Normln"/>
    <w:next w:val="Normln"/>
    <w:qFormat/>
    <w:rsid w:val="00095D7A"/>
    <w:pPr>
      <w:keepNext/>
      <w:numPr>
        <w:ilvl w:val="1"/>
        <w:numId w:val="17"/>
      </w:numPr>
      <w:tabs>
        <w:tab w:val="left" w:pos="426"/>
      </w:tabs>
      <w:spacing w:before="120"/>
      <w:ind w:left="426" w:hanging="426"/>
      <w:jc w:val="left"/>
      <w:outlineLvl w:val="3"/>
    </w:pPr>
    <w:rPr>
      <w:b/>
      <w:bCs/>
      <w:szCs w:val="28"/>
      <w:lang w:val="cs-CZ"/>
    </w:rPr>
  </w:style>
  <w:style w:type="paragraph" w:styleId="Nadpis5">
    <w:name w:val="heading 5"/>
    <w:aliases w:val="Popisek tabulky"/>
    <w:basedOn w:val="Normln"/>
    <w:next w:val="Normln"/>
    <w:qFormat/>
    <w:rsid w:val="00586EB4"/>
    <w:pPr>
      <w:keepNext/>
      <w:numPr>
        <w:numId w:val="3"/>
      </w:numPr>
      <w:ind w:left="0" w:firstLine="0"/>
      <w:jc w:val="left"/>
      <w:outlineLvl w:val="4"/>
    </w:pPr>
    <w:rPr>
      <w:b/>
      <w:bCs/>
      <w:szCs w:val="24"/>
    </w:rPr>
  </w:style>
  <w:style w:type="paragraph" w:styleId="Nadpis6">
    <w:name w:val="heading 6"/>
    <w:aliases w:val="Popisek obrázku"/>
    <w:basedOn w:val="Normln"/>
    <w:next w:val="Normln"/>
    <w:qFormat/>
    <w:rsid w:val="000D0801"/>
    <w:pPr>
      <w:keepNext/>
      <w:numPr>
        <w:numId w:val="4"/>
      </w:numPr>
      <w:tabs>
        <w:tab w:val="left" w:pos="567"/>
      </w:tabs>
      <w:spacing w:before="120"/>
      <w:ind w:left="357" w:hanging="357"/>
      <w:jc w:val="left"/>
      <w:outlineLvl w:val="5"/>
    </w:pPr>
    <w:rPr>
      <w:b/>
      <w:bCs/>
      <w:szCs w:val="24"/>
    </w:rPr>
  </w:style>
  <w:style w:type="paragraph" w:styleId="Nadpis7">
    <w:name w:val="heading 7"/>
    <w:aliases w:val="Nadpis referencí"/>
    <w:basedOn w:val="Normln"/>
    <w:next w:val="Normln"/>
    <w:rsid w:val="00032A5A"/>
    <w:pPr>
      <w:keepNext/>
      <w:spacing w:before="240"/>
      <w:jc w:val="left"/>
      <w:outlineLvl w:val="6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rsid w:val="005559D8"/>
    <w:rPr>
      <w:sz w:val="20"/>
      <w:lang w:eastAsia="x-none"/>
    </w:rPr>
  </w:style>
  <w:style w:type="paragraph" w:styleId="Textpoznpodarou">
    <w:name w:val="footnote text"/>
    <w:aliases w:val="Notes"/>
    <w:basedOn w:val="Normln"/>
    <w:link w:val="TextpoznpodarouChar"/>
    <w:uiPriority w:val="99"/>
    <w:pPr>
      <w:tabs>
        <w:tab w:val="left" w:pos="227"/>
      </w:tabs>
      <w:spacing w:before="0" w:after="0"/>
      <w:ind w:left="227" w:hanging="227"/>
    </w:pPr>
    <w:rPr>
      <w:sz w:val="20"/>
      <w:lang w:eastAsia="x-none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character" w:customStyle="1" w:styleId="TextvysvtlivekChar">
    <w:name w:val="Text vysvětlivek Char"/>
    <w:link w:val="Textvysvtlivek"/>
    <w:rsid w:val="005559D8"/>
    <w:rPr>
      <w:lang w:val="en-US"/>
    </w:rPr>
  </w:style>
  <w:style w:type="paragraph" w:customStyle="1" w:styleId="vodnstrana-Abstrakt-Nadpis">
    <w:name w:val="Úvodní strana - Abstrakt - Nadpis"/>
    <w:basedOn w:val="Normln"/>
    <w:rsid w:val="00A610C4"/>
    <w:pPr>
      <w:tabs>
        <w:tab w:val="left" w:pos="2250"/>
      </w:tabs>
      <w:ind w:left="284" w:right="284"/>
    </w:pPr>
    <w:rPr>
      <w:b/>
      <w:sz w:val="20"/>
      <w:lang w:val="cs-CZ"/>
    </w:rPr>
  </w:style>
  <w:style w:type="character" w:styleId="Odkaznavysvtlivky">
    <w:name w:val="endnote reference"/>
    <w:rsid w:val="005559D8"/>
    <w:rPr>
      <w:vertAlign w:val="superscript"/>
    </w:rPr>
  </w:style>
  <w:style w:type="numbering" w:customStyle="1" w:styleId="Keywords">
    <w:name w:val="Key words:"/>
    <w:basedOn w:val="Bezseznamu"/>
    <w:rsid w:val="009F7BC0"/>
    <w:pPr>
      <w:numPr>
        <w:numId w:val="12"/>
      </w:numPr>
    </w:pPr>
  </w:style>
  <w:style w:type="numbering" w:customStyle="1" w:styleId="StylKeywordsVcerovov">
    <w:name w:val="Styl Key words: + Víceúrovňové"/>
    <w:basedOn w:val="Bezseznamu"/>
    <w:rsid w:val="009F7BC0"/>
    <w:pPr>
      <w:numPr>
        <w:numId w:val="13"/>
      </w:numPr>
    </w:pPr>
  </w:style>
  <w:style w:type="paragraph" w:customStyle="1" w:styleId="Tabulka-text">
    <w:name w:val="Tabulka - text"/>
    <w:basedOn w:val="Normln"/>
    <w:rsid w:val="00826D1A"/>
    <w:pPr>
      <w:spacing w:before="20" w:after="20"/>
      <w:jc w:val="center"/>
    </w:pPr>
    <w:rPr>
      <w:sz w:val="18"/>
      <w:lang w:val="cs-CZ"/>
    </w:rPr>
  </w:style>
  <w:style w:type="paragraph" w:customStyle="1" w:styleId="Zdroj">
    <w:name w:val="Zdroj"/>
    <w:basedOn w:val="Normln"/>
    <w:rsid w:val="00586EB4"/>
    <w:rPr>
      <w:lang w:eastAsia="en-US"/>
    </w:rPr>
  </w:style>
  <w:style w:type="paragraph" w:customStyle="1" w:styleId="Tabulka-slo">
    <w:name w:val="Tabulka - číslo"/>
    <w:basedOn w:val="Tabulka-text"/>
    <w:rsid w:val="00826D1A"/>
    <w:pPr>
      <w:tabs>
        <w:tab w:val="decimal" w:pos="809"/>
      </w:tabs>
      <w:jc w:val="left"/>
    </w:pPr>
  </w:style>
  <w:style w:type="paragraph" w:customStyle="1" w:styleId="Tabulka-Popiseksloupce">
    <w:name w:val="Tabulka - Popisek sloupce"/>
    <w:basedOn w:val="Normln"/>
    <w:rsid w:val="004C1D9D"/>
    <w:pPr>
      <w:spacing w:before="20" w:after="20"/>
      <w:jc w:val="left"/>
    </w:pPr>
    <w:rPr>
      <w:b/>
      <w:bCs/>
      <w:sz w:val="18"/>
    </w:rPr>
  </w:style>
  <w:style w:type="paragraph" w:styleId="Zpat">
    <w:name w:val="footer"/>
    <w:basedOn w:val="Normln"/>
    <w:link w:val="ZpatChar"/>
    <w:rsid w:val="006125DE"/>
    <w:pPr>
      <w:tabs>
        <w:tab w:val="center" w:pos="4536"/>
        <w:tab w:val="right" w:pos="9072"/>
      </w:tabs>
    </w:pPr>
    <w:rPr>
      <w:lang w:eastAsia="x-none"/>
    </w:rPr>
  </w:style>
  <w:style w:type="character" w:styleId="Zdraznn">
    <w:name w:val="Emphasis"/>
    <w:qFormat/>
    <w:rsid w:val="00D853A4"/>
    <w:rPr>
      <w:i/>
      <w:iCs/>
    </w:rPr>
  </w:style>
  <w:style w:type="paragraph" w:customStyle="1" w:styleId="Vzorec">
    <w:name w:val="Vzorec"/>
    <w:basedOn w:val="Normln"/>
    <w:rsid w:val="004C1D9D"/>
    <w:pPr>
      <w:jc w:val="center"/>
    </w:pPr>
  </w:style>
  <w:style w:type="numbering" w:customStyle="1" w:styleId="JEL">
    <w:name w:val="JEL"/>
    <w:rsid w:val="008739DF"/>
    <w:pPr>
      <w:numPr>
        <w:numId w:val="14"/>
      </w:numPr>
    </w:pPr>
  </w:style>
  <w:style w:type="character" w:customStyle="1" w:styleId="ZpatChar">
    <w:name w:val="Zápatí Char"/>
    <w:link w:val="Zpat"/>
    <w:rsid w:val="006125DE"/>
    <w:rPr>
      <w:sz w:val="22"/>
      <w:lang w:val="en-US"/>
    </w:rPr>
  </w:style>
  <w:style w:type="paragraph" w:customStyle="1" w:styleId="Odrkyprvnrovn">
    <w:name w:val="Odrážky první úrovně"/>
    <w:basedOn w:val="Normln"/>
    <w:pPr>
      <w:numPr>
        <w:numId w:val="1"/>
      </w:numPr>
    </w:pPr>
  </w:style>
  <w:style w:type="character" w:customStyle="1" w:styleId="Zdrojkurzva">
    <w:name w:val="Zdroj kurzíva"/>
    <w:rsid w:val="00BC5FE4"/>
    <w:rPr>
      <w:i/>
      <w:iCs/>
    </w:rPr>
  </w:style>
  <w:style w:type="character" w:styleId="Hypertextovodkaz">
    <w:name w:val="Hyperlink"/>
    <w:rsid w:val="00767021"/>
    <w:rPr>
      <w:color w:val="0000FF"/>
      <w:u w:val="single"/>
    </w:rPr>
  </w:style>
  <w:style w:type="paragraph" w:styleId="Bibliografie">
    <w:name w:val="Bibliography"/>
    <w:basedOn w:val="Normln"/>
    <w:next w:val="Normln"/>
    <w:uiPriority w:val="37"/>
    <w:unhideWhenUsed/>
    <w:rsid w:val="00E92DF8"/>
    <w:pPr>
      <w:spacing w:after="0"/>
      <w:ind w:left="720" w:hanging="720"/>
    </w:pPr>
  </w:style>
  <w:style w:type="numbering" w:customStyle="1" w:styleId="JELKlasifikace">
    <w:name w:val="JEL Klasifikace"/>
    <w:rsid w:val="008739DF"/>
    <w:pPr>
      <w:numPr>
        <w:numId w:val="15"/>
      </w:numPr>
    </w:pPr>
  </w:style>
  <w:style w:type="paragraph" w:styleId="Zhlav">
    <w:name w:val="header"/>
    <w:basedOn w:val="Normln"/>
    <w:link w:val="ZhlavChar"/>
    <w:rsid w:val="00041B9B"/>
    <w:pPr>
      <w:tabs>
        <w:tab w:val="center" w:pos="4536"/>
        <w:tab w:val="right" w:pos="9072"/>
      </w:tabs>
    </w:pPr>
  </w:style>
  <w:style w:type="paragraph" w:customStyle="1" w:styleId="vodnstrana-JELklasifikace">
    <w:name w:val="Úvodní strana - JEL klasifikace"/>
    <w:basedOn w:val="Normln"/>
    <w:rsid w:val="008739DF"/>
    <w:pPr>
      <w:numPr>
        <w:numId w:val="16"/>
      </w:numPr>
      <w:tabs>
        <w:tab w:val="num" w:pos="426"/>
      </w:tabs>
      <w:spacing w:after="0"/>
      <w:ind w:left="426" w:right="284" w:firstLine="0"/>
    </w:pPr>
    <w:rPr>
      <w:sz w:val="20"/>
      <w:szCs w:val="24"/>
      <w:lang w:val="cs-CZ"/>
    </w:rPr>
  </w:style>
  <w:style w:type="character" w:customStyle="1" w:styleId="ZhlavChar">
    <w:name w:val="Záhlaví Char"/>
    <w:link w:val="Zhlav"/>
    <w:rsid w:val="00041B9B"/>
    <w:rPr>
      <w:sz w:val="22"/>
      <w:lang w:val="en-US"/>
    </w:rPr>
  </w:style>
  <w:style w:type="paragraph" w:customStyle="1" w:styleId="Tabulka-zdrojapoznmky">
    <w:name w:val="Tabulka - zdroj a poznámky"/>
    <w:basedOn w:val="Normln"/>
    <w:qFormat/>
    <w:rsid w:val="00625108"/>
    <w:pPr>
      <w:spacing w:before="0" w:after="20"/>
      <w:jc w:val="left"/>
    </w:pPr>
    <w:rPr>
      <w:sz w:val="20"/>
      <w:lang w:val="en-GB"/>
    </w:rPr>
  </w:style>
  <w:style w:type="paragraph" w:customStyle="1" w:styleId="Odrkydruhrovn">
    <w:name w:val="Odrážky druhé úrovně"/>
    <w:basedOn w:val="Normln"/>
    <w:pPr>
      <w:numPr>
        <w:numId w:val="5"/>
      </w:numPr>
    </w:pPr>
  </w:style>
  <w:style w:type="paragraph" w:customStyle="1" w:styleId="vodnstrana-Abstrakt-Text">
    <w:name w:val="Úvodní strana - Abstrakt - Text"/>
    <w:basedOn w:val="Normln"/>
    <w:rsid w:val="006C271A"/>
    <w:pPr>
      <w:ind w:left="284" w:right="284"/>
    </w:pPr>
    <w:rPr>
      <w:sz w:val="20"/>
      <w:szCs w:val="24"/>
    </w:rPr>
  </w:style>
  <w:style w:type="paragraph" w:customStyle="1" w:styleId="vodnstrana-Klovslova">
    <w:name w:val="Úvodní strana - Klíčová slova"/>
    <w:basedOn w:val="Normln"/>
    <w:qFormat/>
    <w:rsid w:val="00041B9B"/>
    <w:pPr>
      <w:numPr>
        <w:numId w:val="2"/>
      </w:numPr>
      <w:tabs>
        <w:tab w:val="clear" w:pos="1304"/>
        <w:tab w:val="left" w:pos="1843"/>
      </w:tabs>
      <w:spacing w:before="0"/>
      <w:ind w:left="283" w:right="283" w:firstLine="0"/>
    </w:pPr>
    <w:rPr>
      <w:sz w:val="20"/>
      <w:lang w:val="cs-CZ"/>
    </w:rPr>
  </w:style>
  <w:style w:type="paragraph" w:customStyle="1" w:styleId="EnglishSummary">
    <w:name w:val="English Summary"/>
    <w:basedOn w:val="Nadpis1"/>
    <w:qFormat/>
    <w:rsid w:val="0084282E"/>
    <w:pPr>
      <w:spacing w:after="360"/>
    </w:pPr>
    <w:rPr>
      <w:b w:val="0"/>
      <w:lang w:val="cs-CZ"/>
    </w:rPr>
  </w:style>
  <w:style w:type="paragraph" w:customStyle="1" w:styleId="Literatura">
    <w:name w:val="Literatura"/>
    <w:basedOn w:val="Normln"/>
    <w:qFormat/>
    <w:rsid w:val="00032A5A"/>
  </w:style>
  <w:style w:type="character" w:customStyle="1" w:styleId="Stylevodnstrana-Abstrakt-NadpisNotBold">
    <w:name w:val="Style Úvodní strana - Abstrakt - Nadpis + Not Bold"/>
    <w:basedOn w:val="Standardnpsmoodstavce"/>
    <w:rsid w:val="00032A5A"/>
  </w:style>
  <w:style w:type="character" w:styleId="Sledovanodkaz">
    <w:name w:val="FollowedHyperlink"/>
    <w:basedOn w:val="Standardnpsmoodstavce"/>
    <w:rsid w:val="00E15857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26D1A"/>
    <w:rPr>
      <w:color w:val="808080"/>
    </w:rPr>
  </w:style>
  <w:style w:type="numbering" w:customStyle="1" w:styleId="Styl1">
    <w:name w:val="Styl1"/>
    <w:rsid w:val="00307280"/>
    <w:pPr>
      <w:numPr>
        <w:numId w:val="6"/>
      </w:numPr>
    </w:pPr>
  </w:style>
  <w:style w:type="numbering" w:customStyle="1" w:styleId="Styl2">
    <w:name w:val="Styl2"/>
    <w:rsid w:val="00D72E33"/>
    <w:pPr>
      <w:numPr>
        <w:numId w:val="7"/>
      </w:numPr>
    </w:pPr>
  </w:style>
  <w:style w:type="numbering" w:customStyle="1" w:styleId="Styl3">
    <w:name w:val="Styl3"/>
    <w:rsid w:val="00D72E33"/>
    <w:pPr>
      <w:numPr>
        <w:numId w:val="8"/>
      </w:numPr>
    </w:pPr>
  </w:style>
  <w:style w:type="numbering" w:customStyle="1" w:styleId="Styl4">
    <w:name w:val="Styl4"/>
    <w:rsid w:val="00D72E33"/>
    <w:pPr>
      <w:numPr>
        <w:numId w:val="9"/>
      </w:numPr>
    </w:pPr>
  </w:style>
  <w:style w:type="numbering" w:customStyle="1" w:styleId="Styl5">
    <w:name w:val="Styl5"/>
    <w:rsid w:val="00D72E33"/>
    <w:pPr>
      <w:numPr>
        <w:numId w:val="10"/>
      </w:numPr>
    </w:pPr>
  </w:style>
  <w:style w:type="numbering" w:customStyle="1" w:styleId="Styl6">
    <w:name w:val="Styl6"/>
    <w:rsid w:val="00D72E33"/>
    <w:pPr>
      <w:numPr>
        <w:numId w:val="11"/>
      </w:numPr>
    </w:pPr>
  </w:style>
  <w:style w:type="character" w:customStyle="1" w:styleId="TextpoznpodarouChar">
    <w:name w:val="Text pozn. pod čarou Char"/>
    <w:aliases w:val="Notes Char"/>
    <w:link w:val="Textpoznpodarou"/>
    <w:uiPriority w:val="99"/>
    <w:locked/>
    <w:rsid w:val="00E12431"/>
    <w:rPr>
      <w:lang w:val="en-US"/>
    </w:rPr>
  </w:style>
  <w:style w:type="paragraph" w:styleId="Textbubliny">
    <w:name w:val="Balloon Text"/>
    <w:basedOn w:val="Normln"/>
    <w:link w:val="TextbublinyChar"/>
    <w:rsid w:val="00D858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858C0"/>
    <w:rPr>
      <w:rFonts w:ascii="Segoe UI" w:hAnsi="Segoe UI" w:cs="Segoe UI"/>
      <w:sz w:val="18"/>
      <w:szCs w:val="18"/>
      <w:lang w:val="en-US"/>
    </w:rPr>
  </w:style>
  <w:style w:type="numbering" w:customStyle="1" w:styleId="Nadpisy">
    <w:name w:val="Nadpisy"/>
    <w:uiPriority w:val="99"/>
    <w:rsid w:val="00095D7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adresa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tero.org/styles/iso690-author-date-cs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www.aeaweb.org/jel/guide/jel.ph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zotero.org/styles/iso690-author-date-cs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roh\Desktop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5861232207806E-2"/>
          <c:y val="3.1097973951994165E-2"/>
          <c:w val="0.77603334721327877"/>
          <c:h val="0.8418963875572336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List1!$B$2:$B$11</c:f>
              <c:numCache>
                <c:formatCode>General</c:formatCode>
                <c:ptCount val="10"/>
                <c:pt idx="0">
                  <c:v>61.64</c:v>
                </c:pt>
                <c:pt idx="1">
                  <c:v>79.41</c:v>
                </c:pt>
                <c:pt idx="2">
                  <c:v>79.41</c:v>
                </c:pt>
                <c:pt idx="3">
                  <c:v>87.2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0-44F2-B9E7-CFF0D9910B5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00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List1!$C$2:$C$11</c:f>
              <c:numCache>
                <c:formatCode>General</c:formatCode>
                <c:ptCount val="10"/>
                <c:pt idx="0">
                  <c:v>38.36</c:v>
                </c:pt>
                <c:pt idx="1">
                  <c:v>20.59</c:v>
                </c:pt>
                <c:pt idx="2">
                  <c:v>20.59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80-44F2-B9E7-CFF0D9910B5A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80-44F2-B9E7-CFF0D9910B5A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</c:v>
                </c:pt>
              </c:strCache>
            </c:strRef>
          </c:tx>
          <c:spPr>
            <a:pattFill prst="ltVert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80-44F2-B9E7-CFF0D9910B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6763224"/>
        <c:axId val="216763616"/>
      </c:barChart>
      <c:catAx>
        <c:axId val="216763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Arial"/>
              </a:defRPr>
            </a:pPr>
            <a:endParaRPr lang="cs-CZ"/>
          </a:p>
        </c:txPr>
        <c:crossAx val="216763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6763616"/>
        <c:scaling>
          <c:orientation val="minMax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" panose="02020603060405020304" pitchFamily="18" charset="0"/>
                <a:ea typeface="Arial"/>
                <a:cs typeface="Arial"/>
              </a:defRPr>
            </a:pPr>
            <a:endParaRPr lang="cs-CZ"/>
          </a:p>
        </c:txPr>
        <c:crossAx val="216763224"/>
        <c:crosses val="autoZero"/>
        <c:crossBetween val="between"/>
        <c:majorUnit val="0.1"/>
      </c:valAx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620742823755251"/>
          <c:y val="0.36923122779999495"/>
          <c:w val="5.7654051308102638E-2"/>
          <c:h val="0.2567975582856703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" panose="02020603060405020304" pitchFamily="18" charset="0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13034171699411E-2"/>
          <c:y val="6.7801108194808987E-2"/>
          <c:w val="0.87890984774175207"/>
          <c:h val="0.82040870119476084"/>
        </c:manualLayout>
      </c:layout>
      <c:lineChart>
        <c:grouping val="standard"/>
        <c:varyColors val="0"/>
        <c:ser>
          <c:idx val="1"/>
          <c:order val="0"/>
          <c:tx>
            <c:v>Investice 1</c:v>
          </c:tx>
          <c:spPr>
            <a:ln w="19050" cap="rnd">
              <a:solidFill>
                <a:schemeClr val="accent1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Sheet1!$E$2:$E$552</c:f>
              <c:numCache>
                <c:formatCode>General</c:formatCode>
                <c:ptCount val="551"/>
                <c:pt idx="1">
                  <c:v>-2.4900000000000002</c:v>
                </c:pt>
                <c:pt idx="2">
                  <c:v>-2.48</c:v>
                </c:pt>
                <c:pt idx="3">
                  <c:v>-2.4700000000000002</c:v>
                </c:pt>
                <c:pt idx="4">
                  <c:v>-2.46</c:v>
                </c:pt>
                <c:pt idx="5">
                  <c:v>-2.4500000000000002</c:v>
                </c:pt>
                <c:pt idx="6">
                  <c:v>-2.44</c:v>
                </c:pt>
                <c:pt idx="7">
                  <c:v>-2.4300000000000002</c:v>
                </c:pt>
                <c:pt idx="8">
                  <c:v>-2.42</c:v>
                </c:pt>
                <c:pt idx="9">
                  <c:v>-2.41</c:v>
                </c:pt>
                <c:pt idx="10">
                  <c:v>-2.4</c:v>
                </c:pt>
                <c:pt idx="11">
                  <c:v>-2.39</c:v>
                </c:pt>
                <c:pt idx="12">
                  <c:v>-2.38</c:v>
                </c:pt>
                <c:pt idx="13">
                  <c:v>-2.37</c:v>
                </c:pt>
                <c:pt idx="14">
                  <c:v>-2.36</c:v>
                </c:pt>
                <c:pt idx="15">
                  <c:v>-2.35</c:v>
                </c:pt>
                <c:pt idx="16">
                  <c:v>-2.34</c:v>
                </c:pt>
                <c:pt idx="17">
                  <c:v>-2.33</c:v>
                </c:pt>
                <c:pt idx="18">
                  <c:v>-2.3199999999999998</c:v>
                </c:pt>
                <c:pt idx="19">
                  <c:v>-2.31</c:v>
                </c:pt>
                <c:pt idx="20">
                  <c:v>-2.2999999999999998</c:v>
                </c:pt>
                <c:pt idx="21">
                  <c:v>-2.29</c:v>
                </c:pt>
                <c:pt idx="22">
                  <c:v>-2.28000000000001</c:v>
                </c:pt>
                <c:pt idx="23">
                  <c:v>-2.27</c:v>
                </c:pt>
                <c:pt idx="24">
                  <c:v>-2.26000000000001</c:v>
                </c:pt>
                <c:pt idx="25">
                  <c:v>-2.25</c:v>
                </c:pt>
                <c:pt idx="26">
                  <c:v>-2.24000000000001</c:v>
                </c:pt>
                <c:pt idx="27">
                  <c:v>-2.2300000000000102</c:v>
                </c:pt>
                <c:pt idx="28">
                  <c:v>-2.22000000000001</c:v>
                </c:pt>
                <c:pt idx="29">
                  <c:v>-2.2100000000000102</c:v>
                </c:pt>
                <c:pt idx="30">
                  <c:v>-2.2000000000000099</c:v>
                </c:pt>
                <c:pt idx="31">
                  <c:v>-2.1900000000000102</c:v>
                </c:pt>
                <c:pt idx="32">
                  <c:v>-2.1800000000000099</c:v>
                </c:pt>
                <c:pt idx="33">
                  <c:v>-2.1700000000000101</c:v>
                </c:pt>
                <c:pt idx="34">
                  <c:v>-2.1600000000000099</c:v>
                </c:pt>
                <c:pt idx="35">
                  <c:v>-2.1500000000000101</c:v>
                </c:pt>
                <c:pt idx="36">
                  <c:v>-2.1400000000000099</c:v>
                </c:pt>
                <c:pt idx="37">
                  <c:v>-2.1300000000000101</c:v>
                </c:pt>
                <c:pt idx="38">
                  <c:v>-2.1200000000000099</c:v>
                </c:pt>
                <c:pt idx="39">
                  <c:v>-2.1100000000000101</c:v>
                </c:pt>
                <c:pt idx="40">
                  <c:v>-2.1000000000000099</c:v>
                </c:pt>
                <c:pt idx="41">
                  <c:v>-2.0900000000000101</c:v>
                </c:pt>
                <c:pt idx="42">
                  <c:v>-2.0800000000000098</c:v>
                </c:pt>
                <c:pt idx="43">
                  <c:v>-2.0700000000000101</c:v>
                </c:pt>
                <c:pt idx="44">
                  <c:v>-2.0600000000000098</c:v>
                </c:pt>
                <c:pt idx="45">
                  <c:v>-2.05000000000001</c:v>
                </c:pt>
                <c:pt idx="46">
                  <c:v>-2.0400000000000098</c:v>
                </c:pt>
                <c:pt idx="47">
                  <c:v>-2.03000000000001</c:v>
                </c:pt>
                <c:pt idx="48">
                  <c:v>-2.0200000000000098</c:v>
                </c:pt>
                <c:pt idx="49">
                  <c:v>-2.01000000000001</c:v>
                </c:pt>
                <c:pt idx="50">
                  <c:v>-2.0000000000000102</c:v>
                </c:pt>
                <c:pt idx="51">
                  <c:v>-1.99000000000001</c:v>
                </c:pt>
                <c:pt idx="52">
                  <c:v>-1.98000000000001</c:v>
                </c:pt>
                <c:pt idx="53">
                  <c:v>-1.97000000000001</c:v>
                </c:pt>
                <c:pt idx="54">
                  <c:v>-1.96000000000001</c:v>
                </c:pt>
                <c:pt idx="55">
                  <c:v>-1.9500000000000099</c:v>
                </c:pt>
                <c:pt idx="56">
                  <c:v>-1.9400000000000099</c:v>
                </c:pt>
                <c:pt idx="57">
                  <c:v>-1.9300000000000099</c:v>
                </c:pt>
                <c:pt idx="58">
                  <c:v>-1.9200000000000099</c:v>
                </c:pt>
                <c:pt idx="59">
                  <c:v>-1.9100000000000099</c:v>
                </c:pt>
                <c:pt idx="60">
                  <c:v>-1.9000000000000099</c:v>
                </c:pt>
                <c:pt idx="61">
                  <c:v>-1.8900000000000099</c:v>
                </c:pt>
                <c:pt idx="62">
                  <c:v>-1.8800000000000101</c:v>
                </c:pt>
                <c:pt idx="63">
                  <c:v>-1.8700000000000101</c:v>
                </c:pt>
                <c:pt idx="64">
                  <c:v>-1.8600000000000101</c:v>
                </c:pt>
                <c:pt idx="65">
                  <c:v>-1.8500000000000101</c:v>
                </c:pt>
                <c:pt idx="66">
                  <c:v>-1.8400000000000101</c:v>
                </c:pt>
                <c:pt idx="67">
                  <c:v>-1.8300000000000101</c:v>
                </c:pt>
                <c:pt idx="68">
                  <c:v>-1.8200000000000101</c:v>
                </c:pt>
                <c:pt idx="69">
                  <c:v>-1.81000000000002</c:v>
                </c:pt>
                <c:pt idx="70">
                  <c:v>-1.80000000000001</c:v>
                </c:pt>
                <c:pt idx="71">
                  <c:v>-1.79000000000002</c:v>
                </c:pt>
                <c:pt idx="72">
                  <c:v>-1.78000000000001</c:v>
                </c:pt>
                <c:pt idx="73">
                  <c:v>-1.77000000000002</c:v>
                </c:pt>
                <c:pt idx="74">
                  <c:v>-1.76000000000002</c:v>
                </c:pt>
                <c:pt idx="75">
                  <c:v>-1.75000000000002</c:v>
                </c:pt>
                <c:pt idx="76">
                  <c:v>-1.74000000000002</c:v>
                </c:pt>
                <c:pt idx="77">
                  <c:v>-1.73000000000002</c:v>
                </c:pt>
                <c:pt idx="78">
                  <c:v>-1.72000000000002</c:v>
                </c:pt>
                <c:pt idx="79">
                  <c:v>-1.7100000000000199</c:v>
                </c:pt>
                <c:pt idx="80">
                  <c:v>-1.7000000000000199</c:v>
                </c:pt>
                <c:pt idx="81">
                  <c:v>-1.6900000000000199</c:v>
                </c:pt>
                <c:pt idx="82">
                  <c:v>-1.6800000000000199</c:v>
                </c:pt>
                <c:pt idx="83">
                  <c:v>-1.6700000000000199</c:v>
                </c:pt>
                <c:pt idx="84">
                  <c:v>-1.6600000000000199</c:v>
                </c:pt>
                <c:pt idx="85">
                  <c:v>-1.6500000000000199</c:v>
                </c:pt>
                <c:pt idx="86">
                  <c:v>-1.6400000000000201</c:v>
                </c:pt>
                <c:pt idx="87">
                  <c:v>-1.6300000000000201</c:v>
                </c:pt>
                <c:pt idx="88">
                  <c:v>-1.6200000000000201</c:v>
                </c:pt>
                <c:pt idx="89">
                  <c:v>-1.6100000000000201</c:v>
                </c:pt>
                <c:pt idx="90">
                  <c:v>-1.6000000000000201</c:v>
                </c:pt>
                <c:pt idx="91">
                  <c:v>-1.5900000000000201</c:v>
                </c:pt>
                <c:pt idx="92">
                  <c:v>-1.5800000000000201</c:v>
                </c:pt>
                <c:pt idx="93">
                  <c:v>-1.57000000000002</c:v>
                </c:pt>
                <c:pt idx="94">
                  <c:v>-1.56000000000002</c:v>
                </c:pt>
                <c:pt idx="95">
                  <c:v>-1.55000000000002</c:v>
                </c:pt>
                <c:pt idx="96">
                  <c:v>-1.54000000000002</c:v>
                </c:pt>
                <c:pt idx="97">
                  <c:v>-1.53000000000002</c:v>
                </c:pt>
                <c:pt idx="98">
                  <c:v>-1.52000000000002</c:v>
                </c:pt>
                <c:pt idx="99">
                  <c:v>-1.51000000000002</c:v>
                </c:pt>
                <c:pt idx="100">
                  <c:v>-1.50000000000002</c:v>
                </c:pt>
                <c:pt idx="101">
                  <c:v>-1.49000000000002</c:v>
                </c:pt>
                <c:pt idx="102">
                  <c:v>-1.48000000000002</c:v>
                </c:pt>
                <c:pt idx="103">
                  <c:v>-1.47000000000002</c:v>
                </c:pt>
                <c:pt idx="104">
                  <c:v>-1.4600000000000199</c:v>
                </c:pt>
                <c:pt idx="105">
                  <c:v>-1.4500000000000199</c:v>
                </c:pt>
                <c:pt idx="106">
                  <c:v>-1.4400000000000199</c:v>
                </c:pt>
                <c:pt idx="107">
                  <c:v>-1.4300000000000199</c:v>
                </c:pt>
                <c:pt idx="108">
                  <c:v>-1.4200000000000199</c:v>
                </c:pt>
                <c:pt idx="109">
                  <c:v>-1.4100000000000199</c:v>
                </c:pt>
                <c:pt idx="110">
                  <c:v>-1.4000000000000199</c:v>
                </c:pt>
                <c:pt idx="111">
                  <c:v>-1.3900000000000201</c:v>
                </c:pt>
                <c:pt idx="112">
                  <c:v>-1.3800000000000201</c:v>
                </c:pt>
                <c:pt idx="113">
                  <c:v>-1.3700000000000201</c:v>
                </c:pt>
                <c:pt idx="114">
                  <c:v>-1.3600000000000201</c:v>
                </c:pt>
                <c:pt idx="115">
                  <c:v>-1.3500000000000201</c:v>
                </c:pt>
                <c:pt idx="116">
                  <c:v>-1.3400000000000201</c:v>
                </c:pt>
                <c:pt idx="117">
                  <c:v>-1.3300000000000201</c:v>
                </c:pt>
                <c:pt idx="118">
                  <c:v>-1.32000000000003</c:v>
                </c:pt>
                <c:pt idx="119">
                  <c:v>-1.31000000000003</c:v>
                </c:pt>
                <c:pt idx="120">
                  <c:v>-1.30000000000003</c:v>
                </c:pt>
                <c:pt idx="121">
                  <c:v>-1.29000000000003</c:v>
                </c:pt>
                <c:pt idx="122">
                  <c:v>-1.28000000000003</c:v>
                </c:pt>
                <c:pt idx="123">
                  <c:v>-1.27000000000003</c:v>
                </c:pt>
                <c:pt idx="124">
                  <c:v>-1.26000000000003</c:v>
                </c:pt>
                <c:pt idx="125">
                  <c:v>-1.25000000000003</c:v>
                </c:pt>
                <c:pt idx="126">
                  <c:v>-1.24000000000003</c:v>
                </c:pt>
                <c:pt idx="127">
                  <c:v>-1.23000000000003</c:v>
                </c:pt>
                <c:pt idx="128">
                  <c:v>-1.2200000000000299</c:v>
                </c:pt>
                <c:pt idx="129">
                  <c:v>-1.2100000000000299</c:v>
                </c:pt>
                <c:pt idx="130">
                  <c:v>-1.2000000000000299</c:v>
                </c:pt>
                <c:pt idx="131">
                  <c:v>-1.1900000000000299</c:v>
                </c:pt>
                <c:pt idx="132">
                  <c:v>-1.1800000000000299</c:v>
                </c:pt>
                <c:pt idx="133">
                  <c:v>-1.1700000000000299</c:v>
                </c:pt>
                <c:pt idx="134">
                  <c:v>-1.1600000000000299</c:v>
                </c:pt>
                <c:pt idx="135">
                  <c:v>-1.1500000000000301</c:v>
                </c:pt>
                <c:pt idx="136">
                  <c:v>-1.1400000000000301</c:v>
                </c:pt>
                <c:pt idx="137">
                  <c:v>-1.1300000000000301</c:v>
                </c:pt>
                <c:pt idx="138">
                  <c:v>-1.1200000000000301</c:v>
                </c:pt>
                <c:pt idx="139">
                  <c:v>-1.1100000000000301</c:v>
                </c:pt>
                <c:pt idx="140">
                  <c:v>-1.1000000000000301</c:v>
                </c:pt>
                <c:pt idx="141">
                  <c:v>-1.0900000000000301</c:v>
                </c:pt>
                <c:pt idx="142">
                  <c:v>-1.08000000000003</c:v>
                </c:pt>
                <c:pt idx="143">
                  <c:v>-1.07000000000003</c:v>
                </c:pt>
                <c:pt idx="144">
                  <c:v>-1.06000000000003</c:v>
                </c:pt>
                <c:pt idx="145">
                  <c:v>-1.05000000000003</c:v>
                </c:pt>
                <c:pt idx="146">
                  <c:v>-1.04000000000003</c:v>
                </c:pt>
                <c:pt idx="147">
                  <c:v>-1.03000000000003</c:v>
                </c:pt>
                <c:pt idx="148">
                  <c:v>-1.02000000000003</c:v>
                </c:pt>
                <c:pt idx="149">
                  <c:v>-1.01000000000003</c:v>
                </c:pt>
                <c:pt idx="150">
                  <c:v>-1.00000000000003</c:v>
                </c:pt>
                <c:pt idx="151">
                  <c:v>-0.99000000000002997</c:v>
                </c:pt>
                <c:pt idx="152">
                  <c:v>-0.98000000000002996</c:v>
                </c:pt>
                <c:pt idx="153">
                  <c:v>-0.97000000000002995</c:v>
                </c:pt>
                <c:pt idx="154">
                  <c:v>-0.96000000000003005</c:v>
                </c:pt>
                <c:pt idx="155">
                  <c:v>-0.95000000000003004</c:v>
                </c:pt>
                <c:pt idx="156">
                  <c:v>-0.94000000000003003</c:v>
                </c:pt>
                <c:pt idx="157">
                  <c:v>-0.93000000000003002</c:v>
                </c:pt>
                <c:pt idx="158">
                  <c:v>-0.92000000000003002</c:v>
                </c:pt>
                <c:pt idx="159">
                  <c:v>-0.91000000000003001</c:v>
                </c:pt>
                <c:pt idx="160">
                  <c:v>-0.90000000000003</c:v>
                </c:pt>
                <c:pt idx="161">
                  <c:v>-0.89000000000002999</c:v>
                </c:pt>
                <c:pt idx="162">
                  <c:v>-0.88000000000002998</c:v>
                </c:pt>
                <c:pt idx="163">
                  <c:v>-0.87000000000002997</c:v>
                </c:pt>
                <c:pt idx="164">
                  <c:v>-0.86000000000002996</c:v>
                </c:pt>
                <c:pt idx="165">
                  <c:v>-0.85000000000003995</c:v>
                </c:pt>
                <c:pt idx="166">
                  <c:v>-0.84000000000004005</c:v>
                </c:pt>
                <c:pt idx="167">
                  <c:v>-0.83000000000004004</c:v>
                </c:pt>
                <c:pt idx="168">
                  <c:v>-0.82000000000004003</c:v>
                </c:pt>
                <c:pt idx="169">
                  <c:v>-0.81000000000004002</c:v>
                </c:pt>
                <c:pt idx="170">
                  <c:v>-0.80000000000004001</c:v>
                </c:pt>
                <c:pt idx="171">
                  <c:v>-0.79000000000004</c:v>
                </c:pt>
                <c:pt idx="172">
                  <c:v>-0.78000000000003999</c:v>
                </c:pt>
                <c:pt idx="173">
                  <c:v>-0.77000000000003999</c:v>
                </c:pt>
                <c:pt idx="174">
                  <c:v>-0.76000000000003998</c:v>
                </c:pt>
                <c:pt idx="175">
                  <c:v>-0.75000000000003997</c:v>
                </c:pt>
                <c:pt idx="176">
                  <c:v>-0.74000000000003996</c:v>
                </c:pt>
                <c:pt idx="177">
                  <c:v>-0.73000000000003995</c:v>
                </c:pt>
                <c:pt idx="178">
                  <c:v>-0.72000000000004005</c:v>
                </c:pt>
                <c:pt idx="179">
                  <c:v>-0.71000000000004004</c:v>
                </c:pt>
                <c:pt idx="180">
                  <c:v>-0.70000000000004003</c:v>
                </c:pt>
                <c:pt idx="181">
                  <c:v>-0.69000000000004003</c:v>
                </c:pt>
                <c:pt idx="182">
                  <c:v>-0.68000000000004002</c:v>
                </c:pt>
                <c:pt idx="183">
                  <c:v>-0.67000000000004001</c:v>
                </c:pt>
                <c:pt idx="184">
                  <c:v>-0.66000000000004</c:v>
                </c:pt>
                <c:pt idx="185">
                  <c:v>-0.65000000000003999</c:v>
                </c:pt>
                <c:pt idx="186">
                  <c:v>-0.64000000000003998</c:v>
                </c:pt>
                <c:pt idx="187">
                  <c:v>-0.63000000000003997</c:v>
                </c:pt>
                <c:pt idx="188">
                  <c:v>-0.62000000000003996</c:v>
                </c:pt>
                <c:pt idx="189">
                  <c:v>-0.61000000000003995</c:v>
                </c:pt>
                <c:pt idx="190">
                  <c:v>-0.60000000000003995</c:v>
                </c:pt>
                <c:pt idx="191">
                  <c:v>-0.59000000000004005</c:v>
                </c:pt>
                <c:pt idx="192">
                  <c:v>-0.58000000000004004</c:v>
                </c:pt>
                <c:pt idx="193">
                  <c:v>-0.57000000000004003</c:v>
                </c:pt>
                <c:pt idx="194">
                  <c:v>-0.56000000000004002</c:v>
                </c:pt>
                <c:pt idx="195">
                  <c:v>-0.55000000000004001</c:v>
                </c:pt>
                <c:pt idx="196">
                  <c:v>-0.54000000000004</c:v>
                </c:pt>
                <c:pt idx="197">
                  <c:v>-0.53000000000003999</c:v>
                </c:pt>
                <c:pt idx="198">
                  <c:v>-0.52000000000003999</c:v>
                </c:pt>
                <c:pt idx="199">
                  <c:v>-0.51000000000003998</c:v>
                </c:pt>
                <c:pt idx="200">
                  <c:v>-0.50000000000003997</c:v>
                </c:pt>
                <c:pt idx="201">
                  <c:v>-0.49000000000004001</c:v>
                </c:pt>
                <c:pt idx="202">
                  <c:v>-0.48000000000004001</c:v>
                </c:pt>
                <c:pt idx="203">
                  <c:v>-0.47000000000004</c:v>
                </c:pt>
                <c:pt idx="204">
                  <c:v>-0.46000000000003999</c:v>
                </c:pt>
                <c:pt idx="205">
                  <c:v>-0.45000000000003998</c:v>
                </c:pt>
                <c:pt idx="206">
                  <c:v>-0.44000000000004003</c:v>
                </c:pt>
                <c:pt idx="207">
                  <c:v>-0.43000000000004002</c:v>
                </c:pt>
                <c:pt idx="208">
                  <c:v>-0.42000000000004001</c:v>
                </c:pt>
                <c:pt idx="209">
                  <c:v>-0.41000000000004</c:v>
                </c:pt>
                <c:pt idx="210">
                  <c:v>-0.40000000000003999</c:v>
                </c:pt>
                <c:pt idx="211">
                  <c:v>-0.39000000000003998</c:v>
                </c:pt>
                <c:pt idx="212">
                  <c:v>-0.38000000000005002</c:v>
                </c:pt>
                <c:pt idx="213">
                  <c:v>-0.37000000000005001</c:v>
                </c:pt>
                <c:pt idx="214">
                  <c:v>-0.36000000000005</c:v>
                </c:pt>
                <c:pt idx="215">
                  <c:v>-0.35000000000004999</c:v>
                </c:pt>
                <c:pt idx="216">
                  <c:v>-0.34000000000004998</c:v>
                </c:pt>
                <c:pt idx="217">
                  <c:v>-0.33000000000004998</c:v>
                </c:pt>
                <c:pt idx="218">
                  <c:v>-0.32000000000005002</c:v>
                </c:pt>
                <c:pt idx="219">
                  <c:v>-0.31000000000005001</c:v>
                </c:pt>
                <c:pt idx="220">
                  <c:v>-0.30000000000005</c:v>
                </c:pt>
                <c:pt idx="221">
                  <c:v>-0.29000000000005</c:v>
                </c:pt>
                <c:pt idx="222">
                  <c:v>-0.28000000000004999</c:v>
                </c:pt>
                <c:pt idx="223">
                  <c:v>-0.27000000000004998</c:v>
                </c:pt>
                <c:pt idx="224">
                  <c:v>-0.26000000000005002</c:v>
                </c:pt>
                <c:pt idx="225">
                  <c:v>-0.25000000000005002</c:v>
                </c:pt>
                <c:pt idx="226">
                  <c:v>-0.24000000000005001</c:v>
                </c:pt>
                <c:pt idx="227">
                  <c:v>-0.23000000000005</c:v>
                </c:pt>
                <c:pt idx="228">
                  <c:v>-0.22000000000004999</c:v>
                </c:pt>
                <c:pt idx="229">
                  <c:v>-0.21000000000005001</c:v>
                </c:pt>
                <c:pt idx="230">
                  <c:v>-0.20000000000005</c:v>
                </c:pt>
                <c:pt idx="231">
                  <c:v>-0.19000000000004999</c:v>
                </c:pt>
                <c:pt idx="232">
                  <c:v>-0.18000000000005001</c:v>
                </c:pt>
                <c:pt idx="233">
                  <c:v>-0.17000000000005</c:v>
                </c:pt>
                <c:pt idx="234">
                  <c:v>-0.16000000000004999</c:v>
                </c:pt>
                <c:pt idx="235">
                  <c:v>-0.15000000000005001</c:v>
                </c:pt>
                <c:pt idx="236">
                  <c:v>-0.14000000000005</c:v>
                </c:pt>
                <c:pt idx="237">
                  <c:v>-0.13000000000004999</c:v>
                </c:pt>
                <c:pt idx="238">
                  <c:v>-0.12000000000005</c:v>
                </c:pt>
                <c:pt idx="239">
                  <c:v>-0.11000000000005</c:v>
                </c:pt>
                <c:pt idx="240">
                  <c:v>-0.10000000000004999</c:v>
                </c:pt>
                <c:pt idx="241">
                  <c:v>-9.0000000000049998E-2</c:v>
                </c:pt>
                <c:pt idx="242">
                  <c:v>-8.0000000000049795E-2</c:v>
                </c:pt>
                <c:pt idx="243">
                  <c:v>-7.0000000000049994E-2</c:v>
                </c:pt>
                <c:pt idx="244">
                  <c:v>-6.0000000000049798E-2</c:v>
                </c:pt>
                <c:pt idx="245">
                  <c:v>-5.0000000000049998E-2</c:v>
                </c:pt>
                <c:pt idx="246">
                  <c:v>-4.0000000000050197E-2</c:v>
                </c:pt>
                <c:pt idx="247">
                  <c:v>-3.0000000000050001E-2</c:v>
                </c:pt>
                <c:pt idx="248">
                  <c:v>-2.00000000000502E-2</c:v>
                </c:pt>
                <c:pt idx="249">
                  <c:v>-1.000000000005E-2</c:v>
                </c:pt>
                <c:pt idx="250">
                  <c:v>0</c:v>
                </c:pt>
                <c:pt idx="251">
                  <c:v>9.9999999999500506E-3</c:v>
                </c:pt>
                <c:pt idx="252">
                  <c:v>1.9999999999949801E-2</c:v>
                </c:pt>
                <c:pt idx="253">
                  <c:v>2.9999999999950101E-2</c:v>
                </c:pt>
                <c:pt idx="254">
                  <c:v>3.9999999999949902E-2</c:v>
                </c:pt>
                <c:pt idx="255">
                  <c:v>4.9999999999950098E-2</c:v>
                </c:pt>
                <c:pt idx="256">
                  <c:v>5.9999999999949899E-2</c:v>
                </c:pt>
                <c:pt idx="257">
                  <c:v>6.9999999999950102E-2</c:v>
                </c:pt>
                <c:pt idx="258">
                  <c:v>7.9999999999949903E-2</c:v>
                </c:pt>
                <c:pt idx="259">
                  <c:v>8.9999999999939906E-2</c:v>
                </c:pt>
                <c:pt idx="260">
                  <c:v>9.9999999999940095E-2</c:v>
                </c:pt>
                <c:pt idx="261">
                  <c:v>0.10999999999994001</c:v>
                </c:pt>
                <c:pt idx="262">
                  <c:v>0.11999999999994</c:v>
                </c:pt>
                <c:pt idx="263">
                  <c:v>0.12999999999994</c:v>
                </c:pt>
                <c:pt idx="264">
                  <c:v>0.13999999999994001</c:v>
                </c:pt>
                <c:pt idx="265">
                  <c:v>0.14999999999993999</c:v>
                </c:pt>
                <c:pt idx="266">
                  <c:v>0.15999999999994</c:v>
                </c:pt>
                <c:pt idx="267">
                  <c:v>0.16999999999994</c:v>
                </c:pt>
                <c:pt idx="268">
                  <c:v>0.17999999999994001</c:v>
                </c:pt>
                <c:pt idx="269">
                  <c:v>0.18999999999993999</c:v>
                </c:pt>
                <c:pt idx="270">
                  <c:v>0.19999999999994</c:v>
                </c:pt>
                <c:pt idx="271">
                  <c:v>0.20999999999994001</c:v>
                </c:pt>
                <c:pt idx="272">
                  <c:v>0.21999999999993999</c:v>
                </c:pt>
                <c:pt idx="273">
                  <c:v>0.22999999999994</c:v>
                </c:pt>
                <c:pt idx="274">
                  <c:v>0.23999999999994001</c:v>
                </c:pt>
                <c:pt idx="275">
                  <c:v>0.24999999999993999</c:v>
                </c:pt>
                <c:pt idx="276">
                  <c:v>0.25999999999994</c:v>
                </c:pt>
                <c:pt idx="277">
                  <c:v>0.26999999999994001</c:v>
                </c:pt>
                <c:pt idx="278">
                  <c:v>0.27999999999994002</c:v>
                </c:pt>
                <c:pt idx="279">
                  <c:v>0.28999999999993997</c:v>
                </c:pt>
                <c:pt idx="280">
                  <c:v>0.29999999999993998</c:v>
                </c:pt>
                <c:pt idx="281">
                  <c:v>0.30999999999993999</c:v>
                </c:pt>
                <c:pt idx="282">
                  <c:v>0.31999999999994</c:v>
                </c:pt>
                <c:pt idx="283">
                  <c:v>0.32999999999994001</c:v>
                </c:pt>
                <c:pt idx="284">
                  <c:v>0.33999999999994002</c:v>
                </c:pt>
                <c:pt idx="285">
                  <c:v>0.34999999999994003</c:v>
                </c:pt>
                <c:pt idx="286">
                  <c:v>0.35999999999993998</c:v>
                </c:pt>
                <c:pt idx="287">
                  <c:v>0.36999999999993999</c:v>
                </c:pt>
                <c:pt idx="288">
                  <c:v>0.37999999999994</c:v>
                </c:pt>
                <c:pt idx="289">
                  <c:v>0.38999999999994001</c:v>
                </c:pt>
                <c:pt idx="290">
                  <c:v>0.39999999999994001</c:v>
                </c:pt>
                <c:pt idx="291">
                  <c:v>0.40999999999994002</c:v>
                </c:pt>
                <c:pt idx="292">
                  <c:v>0.41999999999993998</c:v>
                </c:pt>
                <c:pt idx="293">
                  <c:v>0.42999999999993999</c:v>
                </c:pt>
                <c:pt idx="294">
                  <c:v>0.43999999999993999</c:v>
                </c:pt>
                <c:pt idx="295">
                  <c:v>0.44999999999994</c:v>
                </c:pt>
                <c:pt idx="296">
                  <c:v>0.45999999999994001</c:v>
                </c:pt>
                <c:pt idx="297">
                  <c:v>0.46999999999994002</c:v>
                </c:pt>
                <c:pt idx="298">
                  <c:v>0.47999999999993997</c:v>
                </c:pt>
                <c:pt idx="299">
                  <c:v>0.48999999999993998</c:v>
                </c:pt>
                <c:pt idx="300">
                  <c:v>0.49999999999993999</c:v>
                </c:pt>
                <c:pt idx="301">
                  <c:v>0.50999999999993995</c:v>
                </c:pt>
                <c:pt idx="302">
                  <c:v>0.51999999999993995</c:v>
                </c:pt>
                <c:pt idx="303">
                  <c:v>0.52999999999993996</c:v>
                </c:pt>
                <c:pt idx="304">
                  <c:v>0.53999999999993997</c:v>
                </c:pt>
                <c:pt idx="305">
                  <c:v>0.54999999999992999</c:v>
                </c:pt>
                <c:pt idx="306">
                  <c:v>0.55999999999993</c:v>
                </c:pt>
                <c:pt idx="307">
                  <c:v>0.56999999999993001</c:v>
                </c:pt>
                <c:pt idx="308">
                  <c:v>0.57999999999993002</c:v>
                </c:pt>
                <c:pt idx="309">
                  <c:v>0.58999999999993002</c:v>
                </c:pt>
                <c:pt idx="310">
                  <c:v>0.59999999999993003</c:v>
                </c:pt>
                <c:pt idx="311">
                  <c:v>0.60999999999993004</c:v>
                </c:pt>
                <c:pt idx="312">
                  <c:v>0.61999999999993005</c:v>
                </c:pt>
                <c:pt idx="313">
                  <c:v>0.62999999999992995</c:v>
                </c:pt>
                <c:pt idx="314">
                  <c:v>0.63999999999992996</c:v>
                </c:pt>
                <c:pt idx="315">
                  <c:v>0.64999999999992997</c:v>
                </c:pt>
                <c:pt idx="316">
                  <c:v>0.65999999999992998</c:v>
                </c:pt>
                <c:pt idx="317">
                  <c:v>0.66999999999992998</c:v>
                </c:pt>
                <c:pt idx="318">
                  <c:v>0.67999999999992999</c:v>
                </c:pt>
                <c:pt idx="319">
                  <c:v>0.68999999999993</c:v>
                </c:pt>
                <c:pt idx="320">
                  <c:v>0.69999999999993001</c:v>
                </c:pt>
                <c:pt idx="321">
                  <c:v>0.70999999999993002</c:v>
                </c:pt>
                <c:pt idx="322">
                  <c:v>0.71999999999993003</c:v>
                </c:pt>
                <c:pt idx="323">
                  <c:v>0.72999999999993004</c:v>
                </c:pt>
                <c:pt idx="324">
                  <c:v>0.73999999999993005</c:v>
                </c:pt>
                <c:pt idx="325">
                  <c:v>0.74999999999992994</c:v>
                </c:pt>
                <c:pt idx="326">
                  <c:v>0.75999999999992995</c:v>
                </c:pt>
                <c:pt idx="327">
                  <c:v>0.76999999999992996</c:v>
                </c:pt>
                <c:pt idx="328">
                  <c:v>0.77999999999992997</c:v>
                </c:pt>
                <c:pt idx="329">
                  <c:v>0.78999999999992998</c:v>
                </c:pt>
                <c:pt idx="330">
                  <c:v>0.79999999999992999</c:v>
                </c:pt>
                <c:pt idx="331">
                  <c:v>0.80999999999993</c:v>
                </c:pt>
                <c:pt idx="332">
                  <c:v>0.81999999999993001</c:v>
                </c:pt>
                <c:pt idx="333">
                  <c:v>0.82999999999993002</c:v>
                </c:pt>
                <c:pt idx="334">
                  <c:v>0.83999999999993002</c:v>
                </c:pt>
                <c:pt idx="335">
                  <c:v>0.84999999999993003</c:v>
                </c:pt>
                <c:pt idx="336">
                  <c:v>0.85999999999993004</c:v>
                </c:pt>
                <c:pt idx="337">
                  <c:v>0.86999999999993005</c:v>
                </c:pt>
                <c:pt idx="338">
                  <c:v>0.87999999999992995</c:v>
                </c:pt>
                <c:pt idx="339">
                  <c:v>0.88999999999992996</c:v>
                </c:pt>
                <c:pt idx="340">
                  <c:v>0.89999999999992997</c:v>
                </c:pt>
                <c:pt idx="341">
                  <c:v>0.90999999999992998</c:v>
                </c:pt>
                <c:pt idx="342">
                  <c:v>0.91999999999992998</c:v>
                </c:pt>
                <c:pt idx="343">
                  <c:v>0.92999999999992999</c:v>
                </c:pt>
                <c:pt idx="344">
                  <c:v>0.93999999999993</c:v>
                </c:pt>
                <c:pt idx="345">
                  <c:v>0.94999999999993001</c:v>
                </c:pt>
                <c:pt idx="346">
                  <c:v>0.95999999999993002</c:v>
                </c:pt>
                <c:pt idx="347">
                  <c:v>0.96999999999993003</c:v>
                </c:pt>
                <c:pt idx="348">
                  <c:v>0.97999999999993004</c:v>
                </c:pt>
                <c:pt idx="349">
                  <c:v>0.98999999999993005</c:v>
                </c:pt>
                <c:pt idx="350">
                  <c:v>0.99999999999992994</c:v>
                </c:pt>
                <c:pt idx="351">
                  <c:v>1.0099999999999301</c:v>
                </c:pt>
                <c:pt idx="352">
                  <c:v>1.0199999999999201</c:v>
                </c:pt>
                <c:pt idx="353">
                  <c:v>1.0299999999999201</c:v>
                </c:pt>
                <c:pt idx="354">
                  <c:v>1.0399999999999201</c:v>
                </c:pt>
                <c:pt idx="355">
                  <c:v>1.0499999999999201</c:v>
                </c:pt>
                <c:pt idx="356">
                  <c:v>1.0599999999999199</c:v>
                </c:pt>
                <c:pt idx="357">
                  <c:v>1.0699999999999199</c:v>
                </c:pt>
                <c:pt idx="358">
                  <c:v>1.0799999999999199</c:v>
                </c:pt>
                <c:pt idx="359">
                  <c:v>1.0899999999999199</c:v>
                </c:pt>
                <c:pt idx="360">
                  <c:v>1.0999999999999199</c:v>
                </c:pt>
                <c:pt idx="361">
                  <c:v>1.1099999999999199</c:v>
                </c:pt>
                <c:pt idx="362">
                  <c:v>1.1199999999999199</c:v>
                </c:pt>
                <c:pt idx="363">
                  <c:v>1.12999999999992</c:v>
                </c:pt>
                <c:pt idx="364">
                  <c:v>1.13999999999992</c:v>
                </c:pt>
                <c:pt idx="365">
                  <c:v>1.14999999999992</c:v>
                </c:pt>
                <c:pt idx="366">
                  <c:v>1.15999999999992</c:v>
                </c:pt>
                <c:pt idx="367">
                  <c:v>1.16999999999992</c:v>
                </c:pt>
                <c:pt idx="368">
                  <c:v>1.17999999999992</c:v>
                </c:pt>
                <c:pt idx="369">
                  <c:v>1.18999999999992</c:v>
                </c:pt>
                <c:pt idx="370">
                  <c:v>1.19999999999992</c:v>
                </c:pt>
                <c:pt idx="371">
                  <c:v>1.20999999999992</c:v>
                </c:pt>
                <c:pt idx="372">
                  <c:v>1.21999999999992</c:v>
                </c:pt>
                <c:pt idx="373">
                  <c:v>1.22999999999992</c:v>
                </c:pt>
                <c:pt idx="374">
                  <c:v>1.2399999999999201</c:v>
                </c:pt>
                <c:pt idx="375">
                  <c:v>1.2499999999999201</c:v>
                </c:pt>
                <c:pt idx="376">
                  <c:v>1.2599999999999201</c:v>
                </c:pt>
                <c:pt idx="377">
                  <c:v>1.2699999999999201</c:v>
                </c:pt>
                <c:pt idx="378">
                  <c:v>1.2799999999999201</c:v>
                </c:pt>
                <c:pt idx="379">
                  <c:v>1.2899999999999201</c:v>
                </c:pt>
                <c:pt idx="380">
                  <c:v>1.2999999999999201</c:v>
                </c:pt>
                <c:pt idx="381">
                  <c:v>1.3099999999999199</c:v>
                </c:pt>
                <c:pt idx="382">
                  <c:v>1.3199999999999199</c:v>
                </c:pt>
                <c:pt idx="383">
                  <c:v>1.3299999999999199</c:v>
                </c:pt>
                <c:pt idx="384">
                  <c:v>1.3399999999999199</c:v>
                </c:pt>
                <c:pt idx="385">
                  <c:v>1.3499999999999199</c:v>
                </c:pt>
                <c:pt idx="386">
                  <c:v>1.3599999999999199</c:v>
                </c:pt>
                <c:pt idx="387">
                  <c:v>1.3699999999999199</c:v>
                </c:pt>
                <c:pt idx="388">
                  <c:v>1.37999999999992</c:v>
                </c:pt>
                <c:pt idx="389">
                  <c:v>1.38999999999992</c:v>
                </c:pt>
                <c:pt idx="390">
                  <c:v>1.39999999999992</c:v>
                </c:pt>
                <c:pt idx="391">
                  <c:v>1.40999999999992</c:v>
                </c:pt>
                <c:pt idx="392">
                  <c:v>1.41999999999992</c:v>
                </c:pt>
                <c:pt idx="393">
                  <c:v>1.42999999999992</c:v>
                </c:pt>
                <c:pt idx="394">
                  <c:v>1.43999999999992</c:v>
                </c:pt>
                <c:pt idx="395">
                  <c:v>1.44999999999992</c:v>
                </c:pt>
                <c:pt idx="396">
                  <c:v>1.45999999999992</c:v>
                </c:pt>
                <c:pt idx="397">
                  <c:v>1.46999999999992</c:v>
                </c:pt>
                <c:pt idx="398">
                  <c:v>1.47999999999992</c:v>
                </c:pt>
                <c:pt idx="399">
                  <c:v>1.4899999999999101</c:v>
                </c:pt>
                <c:pt idx="400">
                  <c:v>1.4999999999999101</c:v>
                </c:pt>
                <c:pt idx="401">
                  <c:v>1.5099999999999101</c:v>
                </c:pt>
                <c:pt idx="402">
                  <c:v>1.5199999999999101</c:v>
                </c:pt>
                <c:pt idx="403">
                  <c:v>1.5299999999999101</c:v>
                </c:pt>
                <c:pt idx="404">
                  <c:v>1.5399999999999101</c:v>
                </c:pt>
                <c:pt idx="405">
                  <c:v>1.5499999999999099</c:v>
                </c:pt>
                <c:pt idx="406">
                  <c:v>1.5599999999999099</c:v>
                </c:pt>
                <c:pt idx="407">
                  <c:v>1.5699999999999099</c:v>
                </c:pt>
                <c:pt idx="408">
                  <c:v>1.5799999999999099</c:v>
                </c:pt>
                <c:pt idx="409">
                  <c:v>1.5899999999999099</c:v>
                </c:pt>
                <c:pt idx="410">
                  <c:v>1.5999999999999099</c:v>
                </c:pt>
                <c:pt idx="411">
                  <c:v>1.6099999999999099</c:v>
                </c:pt>
                <c:pt idx="412">
                  <c:v>1.61999999999991</c:v>
                </c:pt>
                <c:pt idx="413">
                  <c:v>1.62999999999991</c:v>
                </c:pt>
                <c:pt idx="414">
                  <c:v>1.63999999999991</c:v>
                </c:pt>
                <c:pt idx="415">
                  <c:v>1.64999999999991</c:v>
                </c:pt>
                <c:pt idx="416">
                  <c:v>1.65999999999991</c:v>
                </c:pt>
                <c:pt idx="417">
                  <c:v>1.66999999999991</c:v>
                </c:pt>
                <c:pt idx="418">
                  <c:v>1.67999999999991</c:v>
                </c:pt>
                <c:pt idx="419">
                  <c:v>1.68999999999991</c:v>
                </c:pt>
                <c:pt idx="420">
                  <c:v>1.69999999999991</c:v>
                </c:pt>
                <c:pt idx="421">
                  <c:v>1.70999999999991</c:v>
                </c:pt>
                <c:pt idx="422">
                  <c:v>1.71999999999991</c:v>
                </c:pt>
                <c:pt idx="423">
                  <c:v>1.7299999999999101</c:v>
                </c:pt>
                <c:pt idx="424">
                  <c:v>1.7399999999999101</c:v>
                </c:pt>
                <c:pt idx="425">
                  <c:v>1.7499999999999101</c:v>
                </c:pt>
                <c:pt idx="426">
                  <c:v>1.7599999999999101</c:v>
                </c:pt>
                <c:pt idx="427">
                  <c:v>1.7699999999999101</c:v>
                </c:pt>
                <c:pt idx="428">
                  <c:v>1.7799999999999101</c:v>
                </c:pt>
                <c:pt idx="429">
                  <c:v>1.7899999999999101</c:v>
                </c:pt>
                <c:pt idx="430">
                  <c:v>1.7999999999999099</c:v>
                </c:pt>
                <c:pt idx="431">
                  <c:v>1.8099999999999099</c:v>
                </c:pt>
                <c:pt idx="432">
                  <c:v>1.8199999999999099</c:v>
                </c:pt>
                <c:pt idx="433">
                  <c:v>1.8299999999999099</c:v>
                </c:pt>
                <c:pt idx="434">
                  <c:v>1.8399999999999099</c:v>
                </c:pt>
                <c:pt idx="435">
                  <c:v>1.8499999999999099</c:v>
                </c:pt>
                <c:pt idx="436">
                  <c:v>1.8599999999999099</c:v>
                </c:pt>
                <c:pt idx="437">
                  <c:v>1.86999999999991</c:v>
                </c:pt>
                <c:pt idx="438">
                  <c:v>1.87999999999991</c:v>
                </c:pt>
                <c:pt idx="439">
                  <c:v>1.88999999999991</c:v>
                </c:pt>
                <c:pt idx="440">
                  <c:v>1.89999999999991</c:v>
                </c:pt>
                <c:pt idx="441">
                  <c:v>1.90999999999991</c:v>
                </c:pt>
                <c:pt idx="442">
                  <c:v>1.91999999999991</c:v>
                </c:pt>
                <c:pt idx="443">
                  <c:v>1.92999999999991</c:v>
                </c:pt>
                <c:pt idx="444">
                  <c:v>1.93999999999991</c:v>
                </c:pt>
                <c:pt idx="445">
                  <c:v>1.94999999999991</c:v>
                </c:pt>
                <c:pt idx="446">
                  <c:v>1.9599999999999</c:v>
                </c:pt>
                <c:pt idx="447">
                  <c:v>1.9699999999999001</c:v>
                </c:pt>
                <c:pt idx="448">
                  <c:v>1.9799999999999001</c:v>
                </c:pt>
                <c:pt idx="449">
                  <c:v>1.9899999999999001</c:v>
                </c:pt>
                <c:pt idx="450">
                  <c:v>1.9999999999999001</c:v>
                </c:pt>
                <c:pt idx="451">
                  <c:v>2.0099999999998999</c:v>
                </c:pt>
                <c:pt idx="452">
                  <c:v>2.0199999999999001</c:v>
                </c:pt>
                <c:pt idx="453">
                  <c:v>2.0299999999998999</c:v>
                </c:pt>
                <c:pt idx="454">
                  <c:v>2.0399999999999001</c:v>
                </c:pt>
                <c:pt idx="455">
                  <c:v>2.0499999999998999</c:v>
                </c:pt>
                <c:pt idx="456">
                  <c:v>2.0599999999999001</c:v>
                </c:pt>
                <c:pt idx="457">
                  <c:v>2.0699999999998999</c:v>
                </c:pt>
                <c:pt idx="458">
                  <c:v>2.0799999999999002</c:v>
                </c:pt>
                <c:pt idx="459">
                  <c:v>2.0899999999998999</c:v>
                </c:pt>
                <c:pt idx="460">
                  <c:v>2.0999999999999002</c:v>
                </c:pt>
                <c:pt idx="461">
                  <c:v>2.1099999999999</c:v>
                </c:pt>
                <c:pt idx="462">
                  <c:v>2.1199999999999002</c:v>
                </c:pt>
                <c:pt idx="463">
                  <c:v>2.1299999999999</c:v>
                </c:pt>
                <c:pt idx="464">
                  <c:v>2.1399999999999002</c:v>
                </c:pt>
                <c:pt idx="465">
                  <c:v>2.1499999999999</c:v>
                </c:pt>
                <c:pt idx="466">
                  <c:v>2.1599999999998998</c:v>
                </c:pt>
                <c:pt idx="467">
                  <c:v>2.1699999999999</c:v>
                </c:pt>
                <c:pt idx="468">
                  <c:v>2.1799999999998998</c:v>
                </c:pt>
                <c:pt idx="469">
                  <c:v>2.1899999999999</c:v>
                </c:pt>
                <c:pt idx="470">
                  <c:v>2.1999999999998998</c:v>
                </c:pt>
                <c:pt idx="471">
                  <c:v>2.2099999999999</c:v>
                </c:pt>
                <c:pt idx="472">
                  <c:v>2.2199999999998998</c:v>
                </c:pt>
                <c:pt idx="473">
                  <c:v>2.2299999999999001</c:v>
                </c:pt>
                <c:pt idx="474">
                  <c:v>2.2399999999998998</c:v>
                </c:pt>
                <c:pt idx="475">
                  <c:v>2.2499999999999001</c:v>
                </c:pt>
                <c:pt idx="476">
                  <c:v>2.2599999999998999</c:v>
                </c:pt>
                <c:pt idx="477">
                  <c:v>2.2699999999999001</c:v>
                </c:pt>
                <c:pt idx="478">
                  <c:v>2.2799999999998999</c:v>
                </c:pt>
                <c:pt idx="479">
                  <c:v>2.2899999999999001</c:v>
                </c:pt>
                <c:pt idx="480">
                  <c:v>2.2999999999998999</c:v>
                </c:pt>
                <c:pt idx="481">
                  <c:v>2.3099999999999001</c:v>
                </c:pt>
                <c:pt idx="482">
                  <c:v>2.3199999999998999</c:v>
                </c:pt>
                <c:pt idx="483">
                  <c:v>2.3299999999999002</c:v>
                </c:pt>
                <c:pt idx="484">
                  <c:v>2.3399999999998999</c:v>
                </c:pt>
                <c:pt idx="485">
                  <c:v>2.3499999999999002</c:v>
                </c:pt>
                <c:pt idx="486">
                  <c:v>2.3599999999999</c:v>
                </c:pt>
                <c:pt idx="487">
                  <c:v>2.3699999999999002</c:v>
                </c:pt>
                <c:pt idx="488">
                  <c:v>2.3799999999999</c:v>
                </c:pt>
                <c:pt idx="489">
                  <c:v>2.3899999999999002</c:v>
                </c:pt>
                <c:pt idx="490">
                  <c:v>2.3999999999999</c:v>
                </c:pt>
                <c:pt idx="491">
                  <c:v>2.4099999999998998</c:v>
                </c:pt>
                <c:pt idx="492">
                  <c:v>2.4199999999999</c:v>
                </c:pt>
                <c:pt idx="493">
                  <c:v>2.42999999999989</c:v>
                </c:pt>
                <c:pt idx="494">
                  <c:v>2.4399999999998898</c:v>
                </c:pt>
                <c:pt idx="495">
                  <c:v>2.44999999999989</c:v>
                </c:pt>
                <c:pt idx="496">
                  <c:v>2.4599999999998898</c:v>
                </c:pt>
                <c:pt idx="497">
                  <c:v>2.4699999999998901</c:v>
                </c:pt>
                <c:pt idx="498">
                  <c:v>2.4799999999998898</c:v>
                </c:pt>
                <c:pt idx="499">
                  <c:v>2.4899999999998901</c:v>
                </c:pt>
                <c:pt idx="500">
                  <c:v>2.4999999999998899</c:v>
                </c:pt>
                <c:pt idx="501">
                  <c:v>2.5099999999998901</c:v>
                </c:pt>
                <c:pt idx="502">
                  <c:v>2.5199999999998899</c:v>
                </c:pt>
                <c:pt idx="503">
                  <c:v>2.5299999999998901</c:v>
                </c:pt>
                <c:pt idx="504">
                  <c:v>2.5399999999998899</c:v>
                </c:pt>
                <c:pt idx="505">
                  <c:v>2.5499999999998901</c:v>
                </c:pt>
                <c:pt idx="506">
                  <c:v>2.5599999999998899</c:v>
                </c:pt>
                <c:pt idx="507">
                  <c:v>2.5699999999998902</c:v>
                </c:pt>
                <c:pt idx="508">
                  <c:v>2.5799999999998899</c:v>
                </c:pt>
                <c:pt idx="509">
                  <c:v>2.5899999999998902</c:v>
                </c:pt>
                <c:pt idx="510">
                  <c:v>2.59999999999989</c:v>
                </c:pt>
                <c:pt idx="511">
                  <c:v>2.6099999999998902</c:v>
                </c:pt>
                <c:pt idx="512">
                  <c:v>2.61999999999989</c:v>
                </c:pt>
                <c:pt idx="513">
                  <c:v>2.6299999999998902</c:v>
                </c:pt>
                <c:pt idx="514">
                  <c:v>2.63999999999989</c:v>
                </c:pt>
                <c:pt idx="515">
                  <c:v>2.6499999999998902</c:v>
                </c:pt>
                <c:pt idx="516">
                  <c:v>2.65999999999989</c:v>
                </c:pt>
                <c:pt idx="517">
                  <c:v>2.6699999999998898</c:v>
                </c:pt>
                <c:pt idx="518">
                  <c:v>2.67999999999989</c:v>
                </c:pt>
                <c:pt idx="519">
                  <c:v>2.6899999999998898</c:v>
                </c:pt>
                <c:pt idx="520">
                  <c:v>2.69999999999989</c:v>
                </c:pt>
                <c:pt idx="521">
                  <c:v>2.7099999999998898</c:v>
                </c:pt>
                <c:pt idx="522">
                  <c:v>2.7199999999998901</c:v>
                </c:pt>
                <c:pt idx="523">
                  <c:v>2.7299999999998898</c:v>
                </c:pt>
                <c:pt idx="524">
                  <c:v>2.7399999999998901</c:v>
                </c:pt>
                <c:pt idx="525">
                  <c:v>2.7499999999998899</c:v>
                </c:pt>
                <c:pt idx="526">
                  <c:v>2.7599999999998901</c:v>
                </c:pt>
                <c:pt idx="527">
                  <c:v>2.7699999999998899</c:v>
                </c:pt>
                <c:pt idx="528">
                  <c:v>2.7799999999998901</c:v>
                </c:pt>
                <c:pt idx="529">
                  <c:v>2.7899999999998899</c:v>
                </c:pt>
                <c:pt idx="530">
                  <c:v>2.7999999999998901</c:v>
                </c:pt>
                <c:pt idx="531">
                  <c:v>2.8099999999998899</c:v>
                </c:pt>
                <c:pt idx="532">
                  <c:v>2.8199999999998902</c:v>
                </c:pt>
                <c:pt idx="533">
                  <c:v>2.8299999999998899</c:v>
                </c:pt>
                <c:pt idx="534">
                  <c:v>2.8399999999998902</c:v>
                </c:pt>
                <c:pt idx="535">
                  <c:v>2.84999999999989</c:v>
                </c:pt>
                <c:pt idx="536">
                  <c:v>2.8599999999998902</c:v>
                </c:pt>
                <c:pt idx="537">
                  <c:v>2.86999999999989</c:v>
                </c:pt>
                <c:pt idx="538">
                  <c:v>2.8799999999998902</c:v>
                </c:pt>
                <c:pt idx="539">
                  <c:v>2.88999999999989</c:v>
                </c:pt>
                <c:pt idx="540">
                  <c:v>2.89999999999988</c:v>
                </c:pt>
                <c:pt idx="541">
                  <c:v>2.9099999999998798</c:v>
                </c:pt>
                <c:pt idx="542">
                  <c:v>2.91999999999988</c:v>
                </c:pt>
                <c:pt idx="543">
                  <c:v>2.9299999999998798</c:v>
                </c:pt>
                <c:pt idx="544">
                  <c:v>2.93999999999988</c:v>
                </c:pt>
                <c:pt idx="545">
                  <c:v>2.9499999999998798</c:v>
                </c:pt>
                <c:pt idx="546">
                  <c:v>2.9599999999998801</c:v>
                </c:pt>
                <c:pt idx="547">
                  <c:v>2.9699999999998798</c:v>
                </c:pt>
                <c:pt idx="548">
                  <c:v>2.9799999999998801</c:v>
                </c:pt>
                <c:pt idx="549">
                  <c:v>2.9899999999998799</c:v>
                </c:pt>
                <c:pt idx="550">
                  <c:v>2.9999999999998801</c:v>
                </c:pt>
              </c:numCache>
            </c:numRef>
          </c:cat>
          <c:val>
            <c:numRef>
              <c:f>Sheet1!$F$2:$F$552</c:f>
              <c:numCache>
                <c:formatCode>General</c:formatCode>
                <c:ptCount val="551"/>
                <c:pt idx="1">
                  <c:v>-3.421031046200314</c:v>
                </c:pt>
                <c:pt idx="2">
                  <c:v>-3.4090497962815682</c:v>
                </c:pt>
                <c:pt idx="3">
                  <c:v>-3.3969893724016975</c:v>
                </c:pt>
                <c:pt idx="4">
                  <c:v>-3.3848455875446346</c:v>
                </c:pt>
                <c:pt idx="5">
                  <c:v>-3.3726139778377218</c:v>
                </c:pt>
                <c:pt idx="6">
                  <c:v>-3.3602897808170531</c:v>
                </c:pt>
                <c:pt idx="7">
                  <c:v>-3.3478679117438861</c:v>
                </c:pt>
                <c:pt idx="8">
                  <c:v>-3.3353429377776105</c:v>
                </c:pt>
                <c:pt idx="9">
                  <c:v>-3.3227090497895193</c:v>
                </c:pt>
                <c:pt idx="10">
                  <c:v>-3.3099600315778464</c:v>
                </c:pt>
                <c:pt idx="11">
                  <c:v>-3.2970892262179783</c:v>
                </c:pt>
                <c:pt idx="12">
                  <c:v>-3.2840894992519205</c:v>
                </c:pt>
                <c:pt idx="13">
                  <c:v>-3.2709531983877476</c:v>
                </c:pt>
                <c:pt idx="14">
                  <c:v>-3.2576721093422356</c:v>
                </c:pt>
                <c:pt idx="15">
                  <c:v>-3.2442374074178697</c:v>
                </c:pt>
                <c:pt idx="16">
                  <c:v>-3.2306396043580548</c:v>
                </c:pt>
                <c:pt idx="17">
                  <c:v>-3.2168684899711857</c:v>
                </c:pt>
                <c:pt idx="18">
                  <c:v>-3.2029130679542788</c:v>
                </c:pt>
                <c:pt idx="19">
                  <c:v>-3.1887614852793744</c:v>
                </c:pt>
                <c:pt idx="20">
                  <c:v>-3.1744009544296659</c:v>
                </c:pt>
                <c:pt idx="21">
                  <c:v>-3.1598176676863545</c:v>
                </c:pt>
                <c:pt idx="22">
                  <c:v>-3.1449967025699119</c:v>
                </c:pt>
                <c:pt idx="23">
                  <c:v>-3.1299219174293724</c:v>
                </c:pt>
                <c:pt idx="24">
                  <c:v>-3.114575836049065</c:v>
                </c:pt>
                <c:pt idx="25">
                  <c:v>-3.0989395199999996</c:v>
                </c:pt>
                <c:pt idx="26">
                  <c:v>-3.0829924273043501</c:v>
                </c:pt>
                <c:pt idx="27">
                  <c:v>-3.0667122557975706</c:v>
                </c:pt>
                <c:pt idx="28">
                  <c:v>-3.0500747693675159</c:v>
                </c:pt>
                <c:pt idx="29">
                  <c:v>-3.0330536050127033</c:v>
                </c:pt>
                <c:pt idx="30">
                  <c:v>-3.0156200583943171</c:v>
                </c:pt>
                <c:pt idx="31">
                  <c:v>-2.9977428452497645</c:v>
                </c:pt>
                <c:pt idx="32">
                  <c:v>-2.9793878356858454</c:v>
                </c:pt>
                <c:pt idx="33">
                  <c:v>-2.9605177579695932</c:v>
                </c:pt>
                <c:pt idx="34">
                  <c:v>-2.941091867977017</c:v>
                </c:pt>
                <c:pt idx="35">
                  <c:v>-2.921065579935334</c:v>
                </c:pt>
                <c:pt idx="36">
                  <c:v>-2.9003900534923623</c:v>
                </c:pt>
                <c:pt idx="37">
                  <c:v>-2.8790117314554342</c:v>
                </c:pt>
                <c:pt idx="38">
                  <c:v>-2.8568718217470077</c:v>
                </c:pt>
                <c:pt idx="39">
                  <c:v>-2.8339057162087977</c:v>
                </c:pt>
                <c:pt idx="40">
                  <c:v>-2.810042337830664</c:v>
                </c:pt>
                <c:pt idx="41">
                  <c:v>-2.7852034067622666</c:v>
                </c:pt>
                <c:pt idx="42">
                  <c:v>-2.7593026140572028</c:v>
                </c:pt>
                <c:pt idx="43">
                  <c:v>-2.7322446904696198</c:v>
                </c:pt>
                <c:pt idx="44">
                  <c:v>-2.703924355734463</c:v>
                </c:pt>
                <c:pt idx="45">
                  <c:v>-2.6742251315707222</c:v>
                </c:pt>
                <c:pt idx="46">
                  <c:v>-2.6430179990998104</c:v>
                </c:pt>
                <c:pt idx="47">
                  <c:v>-2.6101598784071531</c:v>
                </c:pt>
                <c:pt idx="48">
                  <c:v>-2.5754919045205407</c:v>
                </c:pt>
                <c:pt idx="49">
                  <c:v>-2.5388374700473118</c:v>
                </c:pt>
                <c:pt idx="50">
                  <c:v>-2.5000000000000409</c:v>
                </c:pt>
                <c:pt idx="51">
                  <c:v>-2.4587604188243288</c:v>
                </c:pt>
                <c:pt idx="52">
                  <c:v>-2.4148742631750406</c:v>
                </c:pt>
                <c:pt idx="53">
                  <c:v>-2.3680683863931802</c:v>
                </c:pt>
                <c:pt idx="54">
                  <c:v>-2.3180371917039553</c:v>
                </c:pt>
                <c:pt idx="55">
                  <c:v>-2.2644383206344258</c:v>
                </c:pt>
                <c:pt idx="56">
                  <c:v>-2.2068877107329077</c:v>
                </c:pt>
                <c:pt idx="57">
                  <c:v>-2.1449539219959215</c:v>
                </c:pt>
                <c:pt idx="58">
                  <c:v>-2.0781516140304559</c:v>
                </c:pt>
                <c:pt idx="59">
                  <c:v>-2.0059340353660087</c:v>
                </c:pt>
                <c:pt idx="60">
                  <c:v>-1.927684361835678</c:v>
                </c:pt>
                <c:pt idx="61">
                  <c:v>-1.8427056917837346</c:v>
                </c:pt>
                <c:pt idx="62">
                  <c:v>-1.7502094710743477</c:v>
                </c:pt>
                <c:pt idx="63">
                  <c:v>-1.6493020793088831</c:v>
                </c:pt>
                <c:pt idx="64">
                  <c:v>-1.5389692588868102</c:v>
                </c:pt>
                <c:pt idx="65">
                  <c:v>-1.418058008827904</c:v>
                </c:pt>
                <c:pt idx="66">
                  <c:v>-1.2852554934773184</c:v>
                </c:pt>
                <c:pt idx="67">
                  <c:v>-1.1390644297153782</c:v>
                </c:pt>
                <c:pt idx="68">
                  <c:v>-0.97777431185564767</c:v>
                </c:pt>
                <c:pt idx="69">
                  <c:v>-0.79942770704092503</c:v>
                </c:pt>
                <c:pt idx="70">
                  <c:v>-0.60178070068380363</c:v>
                </c:pt>
                <c:pt idx="71">
                  <c:v>-0.38225638520662608</c:v>
                </c:pt>
                <c:pt idx="72">
                  <c:v>-0.13789005833525758</c:v>
                </c:pt>
                <c:pt idx="73">
                  <c:v>0.13473548001384872</c:v>
                </c:pt>
                <c:pt idx="74">
                  <c:v>0.43956648268133236</c:v>
                </c:pt>
                <c:pt idx="75">
                  <c:v>0.78116902911069186</c:v>
                </c:pt>
                <c:pt idx="76">
                  <c:v>1.1648368979600079</c:v>
                </c:pt>
                <c:pt idx="77">
                  <c:v>1.5967200510866011</c:v>
                </c:pt>
                <c:pt idx="78">
                  <c:v>2.0839780244571919</c:v>
                </c:pt>
                <c:pt idx="79">
                  <c:v>2.634963493022946</c:v>
                </c:pt>
                <c:pt idx="80">
                  <c:v>3.2594424855241932</c:v>
                </c:pt>
                <c:pt idx="81">
                  <c:v>3.9688592340406394</c:v>
                </c:pt>
                <c:pt idx="82">
                  <c:v>4.7766555320236854</c:v>
                </c:pt>
                <c:pt idx="83">
                  <c:v>5.6986568466784568</c:v>
                </c:pt>
                <c:pt idx="84">
                  <c:v>6.7535404201058249</c:v>
                </c:pt>
                <c:pt idx="85">
                  <c:v>7.9634043712176146</c:v>
                </c:pt>
                <c:pt idx="86">
                  <c:v>9.3544616017134707</c:v>
                </c:pt>
                <c:pt idx="87">
                  <c:v>10.957888407693327</c:v>
                </c:pt>
                <c:pt idx="88">
                  <c:v>12.810865488379589</c:v>
                </c:pt>
                <c:pt idx="89">
                  <c:v>14.957859031266464</c:v>
                </c:pt>
                <c:pt idx="90">
                  <c:v>17.452202408164091</c:v>
                </c:pt>
                <c:pt idx="91">
                  <c:v>20.358055627806138</c:v>
                </c:pt>
                <c:pt idx="92">
                  <c:v>23.752841243228055</c:v>
                </c:pt>
                <c:pt idx="93">
                  <c:v>27.730283494071276</c:v>
                </c:pt>
                <c:pt idx="94">
                  <c:v>32.404214213203268</c:v>
                </c:pt>
                <c:pt idx="95">
                  <c:v>37.913357335763628</c:v>
                </c:pt>
                <c:pt idx="96">
                  <c:v>44.427367649553091</c:v>
                </c:pt>
                <c:pt idx="97">
                  <c:v>52.154484094024383</c:v>
                </c:pt>
                <c:pt idx="98">
                  <c:v>61.351270838754701</c:v>
                </c:pt>
                <c:pt idx="99">
                  <c:v>72.335070761911425</c:v>
                </c:pt>
                <c:pt idx="100">
                  <c:v>85.499999999971209</c:v>
                </c:pt>
                <c:pt idx="101">
                  <c:v>101.33758880599902</c:v>
                </c:pt>
                <c:pt idx="102">
                  <c:v>120.46355097962581</c:v>
                </c:pt>
                <c:pt idx="103">
                  <c:v>143.6526812067394</c:v>
                </c:pt>
                <c:pt idx="104">
                  <c:v>171.88459323943249</c:v>
                </c:pt>
                <c:pt idx="105">
                  <c:v>206.40400307253893</c:v>
                </c:pt>
                <c:pt idx="106">
                  <c:v>248.80064751243009</c:v>
                </c:pt>
                <c:pt idx="107">
                  <c:v>301.11588095121635</c:v>
                </c:pt>
                <c:pt idx="108">
                  <c:v>365.9857633506785</c:v>
                </c:pt>
                <c:pt idx="109">
                  <c:v>446.83441332476355</c:v>
                </c:pt>
                <c:pt idx="110">
                  <c:v>548.13710937477458</c:v>
                </c:pt>
                <c:pt idx="111">
                  <c:v>675.78092111538263</c:v>
                </c:pt>
                <c:pt idx="112">
                  <c:v>837.56282239575603</c:v>
                </c:pt>
                <c:pt idx="113">
                  <c:v>1043.8832516442189</c:v>
                </c:pt>
                <c:pt idx="114">
                  <c:v>1308.7200079865333</c:v>
                </c:pt>
                <c:pt idx="115">
                  <c:v>1651.0080257142438</c:v>
                </c:pt>
                <c:pt idx="116">
                  <c:v>2096.6126225404314</c:v>
                </c:pt>
                <c:pt idx="117">
                  <c:v>2681.1796152343022</c:v>
                </c:pt>
                <c:pt idx="118">
                  <c:v>3454.2953772148612</c:v>
                </c:pt>
                <c:pt idx="119">
                  <c:v>4485.6267726522046</c:v>
                </c:pt>
                <c:pt idx="120">
                  <c:v>5874.0907940814341</c:v>
                </c:pt>
                <c:pt idx="121">
                  <c:v>7761.7217937227342</c:v>
                </c:pt>
                <c:pt idx="122">
                  <c:v>10354.925142458078</c:v>
                </c:pt>
                <c:pt idx="123">
                  <c:v>13957.52010949388</c:v>
                </c:pt>
                <c:pt idx="124">
                  <c:v>19022.902318222077</c:v>
                </c:pt>
                <c:pt idx="125">
                  <c:v>26237.749999974214</c:v>
                </c:pt>
                <c:pt idx="126">
                  <c:v>36658.739168712986</c:v>
                </c:pt>
                <c:pt idx="127">
                  <c:v>51940.125665681648</c:v>
                </c:pt>
                <c:pt idx="128">
                  <c:v>74720.46841981019</c:v>
                </c:pt>
                <c:pt idx="129">
                  <c:v>109294.63111238192</c:v>
                </c:pt>
                <c:pt idx="130">
                  <c:v>162810.29999980106</c:v>
                </c:pt>
                <c:pt idx="131">
                  <c:v>247455.95761300763</c:v>
                </c:pt>
                <c:pt idx="132">
                  <c:v>384580.75664173817</c:v>
                </c:pt>
                <c:pt idx="133">
                  <c:v>612707.07141840109</c:v>
                </c:pt>
                <c:pt idx="134">
                  <c:v>1003683.4336035154</c:v>
                </c:pt>
                <c:pt idx="135">
                  <c:v>1696580.6879792458</c:v>
                </c:pt>
                <c:pt idx="136">
                  <c:v>2972103.3802027064</c:v>
                </c:pt>
                <c:pt idx="137">
                  <c:v>5424512.2790775113</c:v>
                </c:pt>
                <c:pt idx="138">
                  <c:v>10382757.987050993</c:v>
                </c:pt>
                <c:pt idx="139">
                  <c:v>21014182.275437362</c:v>
                </c:pt>
                <c:pt idx="140">
                  <c:v>45454997.899889432</c:v>
                </c:pt>
                <c:pt idx="141">
                  <c:v>106562889.19241887</c:v>
                </c:pt>
                <c:pt idx="142">
                  <c:v>275948331.65939766</c:v>
                </c:pt>
                <c:pt idx="143">
                  <c:v>810592601.21046472</c:v>
                </c:pt>
                <c:pt idx="144">
                  <c:v>2808370958.9102345</c:v>
                </c:pt>
                <c:pt idx="145">
                  <c:v>12190479997.8911</c:v>
                </c:pt>
                <c:pt idx="146">
                  <c:v>73359570310.017548</c:v>
                </c:pt>
                <c:pt idx="147">
                  <c:v>739882495038.51575</c:v>
                </c:pt>
                <c:pt idx="148">
                  <c:v>19148284374767.688</c:v>
                </c:pt>
                <c:pt idx="149">
                  <c:v>4950495049881098</c:v>
                </c:pt>
                <c:pt idx="150">
                  <c:v>7.6696942732034184E+107</c:v>
                </c:pt>
                <c:pt idx="151">
                  <c:v>5050505050120924</c:v>
                </c:pt>
                <c:pt idx="152">
                  <c:v>19929846875236.238</c:v>
                </c:pt>
                <c:pt idx="153">
                  <c:v>785648384396.90332</c:v>
                </c:pt>
                <c:pt idx="154">
                  <c:v>79472851561.015137</c:v>
                </c:pt>
                <c:pt idx="155">
                  <c:v>13473679998.114334</c:v>
                </c:pt>
                <c:pt idx="156">
                  <c:v>3166881475.7436671</c:v>
                </c:pt>
                <c:pt idx="157">
                  <c:v>932614159.42930365</c:v>
                </c:pt>
                <c:pt idx="158">
                  <c:v>323937223.42275852</c:v>
                </c:pt>
                <c:pt idx="159">
                  <c:v>127639756.06400393</c:v>
                </c:pt>
                <c:pt idx="160">
                  <c:v>55554998.100131489</c:v>
                </c:pt>
                <c:pt idx="161">
                  <c:v>26207855.810153149</c:v>
                </c:pt>
                <c:pt idx="162">
                  <c:v>13213762.456636239</c:v>
                </c:pt>
                <c:pt idx="163">
                  <c:v>7045108.6083270805</c:v>
                </c:pt>
                <c:pt idx="164">
                  <c:v>3939342.1650648876</c:v>
                </c:pt>
                <c:pt idx="165">
                  <c:v>2295026.3469259832</c:v>
                </c:pt>
                <c:pt idx="166">
                  <c:v>1385749.5266180043</c:v>
                </c:pt>
                <c:pt idx="167">
                  <c:v>863451.50835856609</c:v>
                </c:pt>
                <c:pt idx="168">
                  <c:v>553213.29887145176</c:v>
                </c:pt>
                <c:pt idx="169">
                  <c:v>363367.82186770305</c:v>
                </c:pt>
                <c:pt idx="170">
                  <c:v>244060.70000037854</c:v>
                </c:pt>
                <c:pt idx="171">
                  <c:v>167265.5492993854</c:v>
                </c:pt>
                <c:pt idx="172">
                  <c:v>116751.76554139104</c:v>
                </c:pt>
                <c:pt idx="173">
                  <c:v>82864.344207646791</c:v>
                </c:pt>
                <c:pt idx="174">
                  <c:v>59718.340271507564</c:v>
                </c:pt>
                <c:pt idx="175">
                  <c:v>43646.250000053536</c:v>
                </c:pt>
                <c:pt idx="176">
                  <c:v>32315.56912710227</c:v>
                </c:pt>
                <c:pt idx="177">
                  <c:v>24214.883939271345</c:v>
                </c:pt>
                <c:pt idx="178">
                  <c:v>18347.8197868227</c:v>
                </c:pt>
                <c:pt idx="179">
                  <c:v>14046.984539175588</c:v>
                </c:pt>
                <c:pt idx="180">
                  <c:v>10858.687136118293</c:v>
                </c:pt>
                <c:pt idx="181">
                  <c:v>8470.2375180645868</c:v>
                </c:pt>
                <c:pt idx="182">
                  <c:v>6663.3416467741454</c:v>
                </c:pt>
                <c:pt idx="183">
                  <c:v>5283.7647972524965</c:v>
                </c:pt>
                <c:pt idx="184">
                  <c:v>4221.3003199624818</c:v>
                </c:pt>
                <c:pt idx="185">
                  <c:v>3396.3649531643432</c:v>
                </c:pt>
                <c:pt idx="186">
                  <c:v>2750.9152193069076</c:v>
                </c:pt>
                <c:pt idx="187">
                  <c:v>2242.2188689829081</c:v>
                </c:pt>
                <c:pt idx="188">
                  <c:v>1838.5362322098133</c:v>
                </c:pt>
                <c:pt idx="189">
                  <c:v>1516.094221848851</c:v>
                </c:pt>
                <c:pt idx="190">
                  <c:v>1256.9449218759278</c:v>
                </c:pt>
                <c:pt idx="191">
                  <c:v>1047.435859310159</c:v>
                </c:pt>
                <c:pt idx="192">
                  <c:v>877.1074508301208</c:v>
                </c:pt>
                <c:pt idx="193">
                  <c:v>737.89158045983277</c:v>
                </c:pt>
                <c:pt idx="194">
                  <c:v>623.52435473960588</c:v>
                </c:pt>
                <c:pt idx="195">
                  <c:v>529.11248646475951</c:v>
                </c:pt>
                <c:pt idx="196">
                  <c:v>450.81076851493788</c:v>
                </c:pt>
                <c:pt idx="197">
                  <c:v>385.58049851868731</c:v>
                </c:pt>
                <c:pt idx="198">
                  <c:v>331.00732707623399</c:v>
                </c:pt>
                <c:pt idx="199">
                  <c:v>285.16303444855259</c:v>
                </c:pt>
                <c:pt idx="200">
                  <c:v>246.50000000014194</c:v>
                </c:pt>
                <c:pt idx="201">
                  <c:v>213.77015953919397</c:v>
                </c:pt>
                <c:pt idx="202">
                  <c:v>185.96241834504053</c:v>
                </c:pt>
                <c:pt idx="203">
                  <c:v>162.25405616950147</c:v>
                </c:pt>
                <c:pt idx="204">
                  <c:v>141.97280054827542</c:v>
                </c:pt>
                <c:pt idx="205">
                  <c:v>124.5670788072634</c:v>
                </c:pt>
                <c:pt idx="206">
                  <c:v>109.58257315938661</c:v>
                </c:pt>
                <c:pt idx="207">
                  <c:v>96.643658037465116</c:v>
                </c:pt>
                <c:pt idx="208">
                  <c:v>85.438637561901658</c:v>
                </c:pt>
                <c:pt idx="209">
                  <c:v>75.707954797078827</c:v>
                </c:pt>
                <c:pt idx="210">
                  <c:v>67.234735558635478</c:v>
                </c:pt>
                <c:pt idx="211">
                  <c:v>59.837174208903406</c:v>
                </c:pt>
                <c:pt idx="212">
                  <c:v>53.362378950436174</c:v>
                </c:pt>
                <c:pt idx="213">
                  <c:v>47.681378278935668</c:v>
                </c:pt>
                <c:pt idx="214">
                  <c:v>42.685054892217927</c:v>
                </c:pt>
                <c:pt idx="215">
                  <c:v>38.280823221155707</c:v>
                </c:pt>
                <c:pt idx="216">
                  <c:v>34.389905393977642</c:v>
                </c:pt>
                <c:pt idx="217">
                  <c:v>30.945090519063761</c:v>
                </c:pt>
                <c:pt idx="218">
                  <c:v>27.888885670971895</c:v>
                </c:pt>
                <c:pt idx="219">
                  <c:v>25.171985399695565</c:v>
                </c:pt>
                <c:pt idx="220">
                  <c:v>22.752001101176926</c:v>
                </c:pt>
                <c:pt idx="221">
                  <c:v>20.592403062893574</c:v>
                </c:pt>
                <c:pt idx="222">
                  <c:v>18.661637102241531</c:v>
                </c:pt>
                <c:pt idx="223">
                  <c:v>16.932384963067186</c:v>
                </c:pt>
                <c:pt idx="224">
                  <c:v>15.380943425242435</c:v>
                </c:pt>
                <c:pt idx="225">
                  <c:v>13.986701722305035</c:v>
                </c:pt>
                <c:pt idx="226">
                  <c:v>12.73170059308293</c:v>
                </c:pt>
                <c:pt idx="227">
                  <c:v>11.600259302451565</c:v>
                </c:pt>
                <c:pt idx="228">
                  <c:v>10.578659400927641</c:v>
                </c:pt>
                <c:pt idx="229">
                  <c:v>9.6548759682714334</c:v>
                </c:pt>
                <c:pt idx="230">
                  <c:v>8.8183486938516396</c:v>
                </c:pt>
                <c:pt idx="231">
                  <c:v>8.0597864584124785</c:v>
                </c:pt>
                <c:pt idx="232">
                  <c:v>7.3710001553943849</c:v>
                </c:pt>
                <c:pt idx="233">
                  <c:v>6.7447593707574649</c:v>
                </c:pt>
                <c:pt idx="234">
                  <c:v>6.1746692648164778</c:v>
                </c:pt>
                <c:pt idx="235">
                  <c:v>5.6550645971446292</c:v>
                </c:pt>
                <c:pt idx="236">
                  <c:v>5.1809183296258823</c:v>
                </c:pt>
                <c:pt idx="237">
                  <c:v>4.7477626521540373</c:v>
                </c:pt>
                <c:pt idx="238">
                  <c:v>4.351620615581191</c:v>
                </c:pt>
                <c:pt idx="239">
                  <c:v>3.988946839693349</c:v>
                </c:pt>
                <c:pt idx="240">
                  <c:v>3.656576000296714</c:v>
                </c:pt>
                <c:pt idx="241">
                  <c:v>3.3516779971251061</c:v>
                </c:pt>
                <c:pt idx="242">
                  <c:v>3.0717188699129712</c:v>
                </c:pt>
                <c:pt idx="243">
                  <c:v>2.8144266690902935</c:v>
                </c:pt>
                <c:pt idx="244">
                  <c:v>2.5777616046314411</c:v>
                </c:pt>
                <c:pt idx="245">
                  <c:v>2.3598898953189185</c:v>
                </c:pt>
                <c:pt idx="246">
                  <c:v>2.1591608241022522</c:v>
                </c:pt>
                <c:pt idx="247">
                  <c:v>1.9740865758529753</c:v>
                </c:pt>
                <c:pt idx="248">
                  <c:v>1.8033244937132813</c:v>
                </c:pt>
                <c:pt idx="249">
                  <c:v>1.6456614411312862</c:v>
                </c:pt>
                <c:pt idx="250">
                  <c:v>1.5</c:v>
                </c:pt>
                <c:pt idx="251">
                  <c:v>1.3653462722672558</c:v>
                </c:pt>
                <c:pt idx="252">
                  <c:v>1.2407990839239247</c:v>
                </c:pt>
                <c:pt idx="253">
                  <c:v>1.1255404173209516</c:v>
                </c:pt>
                <c:pt idx="254">
                  <c:v>1.0188269208621503</c:v>
                </c:pt>
                <c:pt idx="255">
                  <c:v>0.91998236502836306</c:v>
                </c:pt>
                <c:pt idx="256">
                  <c:v>0.82839093075440018</c:v>
                </c:pt>
                <c:pt idx="257">
                  <c:v>0.74349123089907554</c:v>
                </c:pt>
                <c:pt idx="258">
                  <c:v>0.6647709782390907</c:v>
                </c:pt>
                <c:pt idx="259">
                  <c:v>0.5917622243798446</c:v>
                </c:pt>
                <c:pt idx="260">
                  <c:v>0.52403710345961219</c:v>
                </c:pt>
                <c:pt idx="261">
                  <c:v>0.46120402274095146</c:v>
                </c:pt>
                <c:pt idx="262">
                  <c:v>0.40290424930884461</c:v>
                </c:pt>
                <c:pt idx="263">
                  <c:v>0.3488088482904908</c:v>
                </c:pt>
                <c:pt idx="264">
                  <c:v>0.29861593339763121</c:v>
                </c:pt>
                <c:pt idx="265">
                  <c:v>0.25204819528633882</c:v>
                </c:pt>
                <c:pt idx="266">
                  <c:v>0.20885067732315776</c:v>
                </c:pt>
                <c:pt idx="267">
                  <c:v>0.16878877192241731</c:v>
                </c:pt>
                <c:pt idx="268">
                  <c:v>0.13164641374684177</c:v>
                </c:pt>
                <c:pt idx="269">
                  <c:v>9.7224448802005758E-2</c:v>
                </c:pt>
                <c:pt idx="270">
                  <c:v>6.5339160855998571E-2</c:v>
                </c:pt>
                <c:pt idx="271">
                  <c:v>3.5820938723095705E-2</c:v>
                </c:pt>
                <c:pt idx="272">
                  <c:v>8.5130698022675561E-3</c:v>
                </c:pt>
                <c:pt idx="273">
                  <c:v>-1.672935310906945E-2</c:v>
                </c:pt>
                <c:pt idx="274">
                  <c:v>-4.0040423270256115E-2</c:v>
                </c:pt>
                <c:pt idx="275">
                  <c:v>-6.1544319999876251E-2</c:v>
                </c:pt>
                <c:pt idx="276">
                  <c:v>-8.1356126386307834E-2</c:v>
                </c:pt>
                <c:pt idx="277">
                  <c:v>-9.9582572879399492E-2</c:v>
                </c:pt>
                <c:pt idx="278">
                  <c:v>-0.11632271406243894</c:v>
                </c:pt>
                <c:pt idx="279">
                  <c:v>-0.131668545129557</c:v>
                </c:pt>
                <c:pt idx="280">
                  <c:v>-0.1457055639074481</c:v>
                </c:pt>
                <c:pt idx="281">
                  <c:v>-0.15851328365118936</c:v>
                </c:pt>
                <c:pt idx="282">
                  <c:v>-0.17016570130280331</c:v>
                </c:pt>
                <c:pt idx="283">
                  <c:v>-0.18073172541996621</c:v>
                </c:pt>
                <c:pt idx="284">
                  <c:v>-0.19027556755384337</c:v>
                </c:pt>
                <c:pt idx="285">
                  <c:v>-0.198857100473323</c:v>
                </c:pt>
                <c:pt idx="286">
                  <c:v>-0.20653218629242742</c:v>
                </c:pt>
                <c:pt idx="287">
                  <c:v>-0.21335297725376509</c:v>
                </c:pt>
                <c:pt idx="288">
                  <c:v>-0.21936819164925933</c:v>
                </c:pt>
                <c:pt idx="289">
                  <c:v>-0.22462336711651698</c:v>
                </c:pt>
                <c:pt idx="290">
                  <c:v>-0.22916109333173079</c:v>
                </c:pt>
                <c:pt idx="291">
                  <c:v>-0.23302122592521224</c:v>
                </c:pt>
                <c:pt idx="292">
                  <c:v>-0.23624108327093482</c:v>
                </c:pt>
                <c:pt idx="293">
                  <c:v>-0.23885562764468277</c:v>
                </c:pt>
                <c:pt idx="294">
                  <c:v>-0.24089763210454776</c:v>
                </c:pt>
                <c:pt idx="295">
                  <c:v>-0.24239783432090256</c:v>
                </c:pt>
                <c:pt idx="296">
                  <c:v>-0.24338507846905233</c:v>
                </c:pt>
                <c:pt idx="297">
                  <c:v>-0.24388644619517216</c:v>
                </c:pt>
                <c:pt idx="298">
                  <c:v>-0.24392737757369226</c:v>
                </c:pt>
                <c:pt idx="299">
                  <c:v>-0.24353178289090854</c:v>
                </c:pt>
                <c:pt idx="300">
                  <c:v>-0.24272214601433326</c:v>
                </c:pt>
                <c:pt idx="301">
                  <c:v>-0.24151962003931579</c:v>
                </c:pt>
                <c:pt idx="302">
                  <c:v>-0.23994411584301317</c:v>
                </c:pt>
                <c:pt idx="303">
                  <c:v>-0.23801438412018736</c:v>
                </c:pt>
                <c:pt idx="304">
                  <c:v>-0.23574809142498226</c:v>
                </c:pt>
                <c:pt idx="305">
                  <c:v>-0.23316189069723089</c:v>
                </c:pt>
                <c:pt idx="306">
                  <c:v>-0.230271486710487</c:v>
                </c:pt>
                <c:pt idx="307">
                  <c:v>-0.22709169684152367</c:v>
                </c:pt>
                <c:pt idx="308">
                  <c:v>-0.22363650752689945</c:v>
                </c:pt>
                <c:pt idx="309">
                  <c:v>-0.21991912674134018</c:v>
                </c:pt>
                <c:pt idx="310">
                  <c:v>-0.215952032804518</c:v>
                </c:pt>
                <c:pt idx="311">
                  <c:v>-0.21174701979721958</c:v>
                </c:pt>
                <c:pt idx="312">
                  <c:v>-0.20731523984462868</c:v>
                </c:pt>
                <c:pt idx="313">
                  <c:v>-0.20266724250319615</c:v>
                </c:pt>
                <c:pt idx="314">
                  <c:v>-0.19781301146826327</c:v>
                </c:pt>
                <c:pt idx="315">
                  <c:v>-0.19276199880193379</c:v>
                </c:pt>
                <c:pt idx="316">
                  <c:v>-0.18752315686461246</c:v>
                </c:pt>
                <c:pt idx="317">
                  <c:v>-0.18210496811891269</c:v>
                </c:pt>
                <c:pt idx="318">
                  <c:v>-0.17651547296119219</c:v>
                </c:pt>
                <c:pt idx="319">
                  <c:v>-0.17076229572371984</c:v>
                </c:pt>
                <c:pt idx="320">
                  <c:v>-0.16485266897918968</c:v>
                </c:pt>
                <c:pt idx="321">
                  <c:v>-0.15879345626906272</c:v>
                </c:pt>
                <c:pt idx="322">
                  <c:v>-0.15259117336774106</c:v>
                </c:pt>
                <c:pt idx="323">
                  <c:v>-0.14625200818597897</c:v>
                </c:pt>
                <c:pt idx="324">
                  <c:v>-0.13978183940899222</c:v>
                </c:pt>
                <c:pt idx="325">
                  <c:v>-0.13318625395746889</c:v>
                </c:pt>
                <c:pt idx="326">
                  <c:v>-0.126470563353001</c:v>
                </c:pt>
                <c:pt idx="327">
                  <c:v>-0.11963981906335139</c:v>
                </c:pt>
                <c:pt idx="328">
                  <c:v>-0.11269882689729532</c:v>
                </c:pt>
                <c:pt idx="329">
                  <c:v>-0.1056521605136489</c:v>
                </c:pt>
                <c:pt idx="330">
                  <c:v>-9.8504174104275338E-2</c:v>
                </c:pt>
                <c:pt idx="331">
                  <c:v>-9.1259014306523528E-2</c:v>
                </c:pt>
                <c:pt idx="332">
                  <c:v>-8.3920631396474765E-2</c:v>
                </c:pt>
                <c:pt idx="333">
                  <c:v>-7.6492789810668427E-2</c:v>
                </c:pt>
                <c:pt idx="334">
                  <c:v>-6.8979078040546024E-2</c:v>
                </c:pt>
                <c:pt idx="335">
                  <c:v>-6.1382917940674492E-2</c:v>
                </c:pt>
                <c:pt idx="336">
                  <c:v>-5.3707573488898153E-2</c:v>
                </c:pt>
                <c:pt idx="337">
                  <c:v>-4.5956159033870472E-2</c:v>
                </c:pt>
                <c:pt idx="338">
                  <c:v>-3.8131647062913762E-2</c:v>
                </c:pt>
                <c:pt idx="339">
                  <c:v>-3.0236875520866398E-2</c:v>
                </c:pt>
                <c:pt idx="340">
                  <c:v>-2.2274554708437446E-2</c:v>
                </c:pt>
                <c:pt idx="341">
                  <c:v>-1.4247273786616674E-2</c:v>
                </c:pt>
                <c:pt idx="342">
                  <c:v>-6.1575069118752178E-3</c:v>
                </c:pt>
                <c:pt idx="343">
                  <c:v>1.9923809748075083E-3</c:v>
                </c:pt>
                <c:pt idx="344">
                  <c:v>1.0200128683614777E-2</c:v>
                </c:pt>
                <c:pt idx="345">
                  <c:v>1.8463573616230716E-2</c:v>
                </c:pt>
                <c:pt idx="346">
                  <c:v>2.6780646892171002E-2</c:v>
                </c:pt>
                <c:pt idx="347">
                  <c:v>3.5149368743662743E-2</c:v>
                </c:pt>
                <c:pt idx="348">
                  <c:v>4.3567844162801267E-2</c:v>
                </c:pt>
                <c:pt idx="349">
                  <c:v>5.2034258785771365E-2</c:v>
                </c:pt>
                <c:pt idx="350">
                  <c:v>6.054687499994011E-2</c:v>
                </c:pt>
                <c:pt idx="351">
                  <c:v>6.9104028260522393E-2</c:v>
                </c:pt>
                <c:pt idx="352">
                  <c:v>7.7704123604408579E-2</c:v>
                </c:pt>
                <c:pt idx="353">
                  <c:v>8.6345632349581702E-2</c:v>
                </c:pt>
                <c:pt idx="354">
                  <c:v>9.5027088969122403E-2</c:v>
                </c:pt>
                <c:pt idx="355">
                  <c:v>0.10374708812980139</c:v>
                </c:pt>
                <c:pt idx="356">
                  <c:v>0.11250428188559278</c:v>
                </c:pt>
                <c:pt idx="357">
                  <c:v>0.12129737701723459</c:v>
                </c:pt>
                <c:pt idx="358">
                  <c:v>0.13012513250945498</c:v>
                </c:pt>
                <c:pt idx="359">
                  <c:v>0.13898635715802138</c:v>
                </c:pt>
                <c:pt idx="360">
                  <c:v>0.14787990729925121</c:v>
                </c:pt>
                <c:pt idx="361">
                  <c:v>0.15680468465507855</c:v>
                </c:pt>
                <c:pt idx="362">
                  <c:v>0.16575963428719789</c:v>
                </c:pt>
                <c:pt idx="363">
                  <c:v>0.17474374265420251</c:v>
                </c:pt>
                <c:pt idx="364">
                  <c:v>0.18375603576600186</c:v>
                </c:pt>
                <c:pt idx="365">
                  <c:v>0.19279557743014819</c:v>
                </c:pt>
                <c:pt idx="366">
                  <c:v>0.20186146758502904</c:v>
                </c:pt>
                <c:pt idx="367">
                  <c:v>0.2109528407151825</c:v>
                </c:pt>
                <c:pt idx="368">
                  <c:v>0.22006886434427475</c:v>
                </c:pt>
                <c:pt idx="369">
                  <c:v>0.22920873760154084</c:v>
                </c:pt>
                <c:pt idx="370">
                  <c:v>0.23837168985774052</c:v>
                </c:pt>
                <c:pt idx="371">
                  <c:v>0.2475569794269149</c:v>
                </c:pt>
                <c:pt idx="372">
                  <c:v>0.25676389233044028</c:v>
                </c:pt>
                <c:pt idx="373">
                  <c:v>0.26599174112008089</c:v>
                </c:pt>
                <c:pt idx="374">
                  <c:v>0.27523986375693504</c:v>
                </c:pt>
                <c:pt idx="375">
                  <c:v>0.28450762254334788</c:v>
                </c:pt>
                <c:pt idx="376">
                  <c:v>0.29379440310502841</c:v>
                </c:pt>
                <c:pt idx="377">
                  <c:v>0.30309961342076502</c:v>
                </c:pt>
                <c:pt idx="378">
                  <c:v>0.31242268289728548</c:v>
                </c:pt>
                <c:pt idx="379">
                  <c:v>0.32176306148694361</c:v>
                </c:pt>
                <c:pt idx="380">
                  <c:v>0.33112021884604492</c:v>
                </c:pt>
                <c:pt idx="381">
                  <c:v>0.34049364353174161</c:v>
                </c:pt>
                <c:pt idx="382">
                  <c:v>0.34988284223555027</c:v>
                </c:pt>
                <c:pt idx="383">
                  <c:v>0.35928733905164495</c:v>
                </c:pt>
                <c:pt idx="384">
                  <c:v>0.36870667477818686</c:v>
                </c:pt>
                <c:pt idx="385">
                  <c:v>0.37814040625004336</c:v>
                </c:pt>
                <c:pt idx="386">
                  <c:v>0.38758810570133573</c:v>
                </c:pt>
                <c:pt idx="387">
                  <c:v>0.39704936015634484</c:v>
                </c:pt>
                <c:pt idx="388">
                  <c:v>0.40652377084738511</c:v>
                </c:pt>
                <c:pt idx="389">
                  <c:v>0.41601095265832377</c:v>
                </c:pt>
                <c:pt idx="390">
                  <c:v>0.42551053359249807</c:v>
                </c:pt>
                <c:pt idx="391">
                  <c:v>0.43502215426384788</c:v>
                </c:pt>
                <c:pt idx="392">
                  <c:v>0.44454546741014977</c:v>
                </c:pt>
                <c:pt idx="393">
                  <c:v>0.45408013742728692</c:v>
                </c:pt>
                <c:pt idx="394">
                  <c:v>0.463625839923551</c:v>
                </c:pt>
                <c:pt idx="395">
                  <c:v>0.47318226129302554</c:v>
                </c:pt>
                <c:pt idx="396">
                  <c:v>0.48274909830714757</c:v>
                </c:pt>
                <c:pt idx="397">
                  <c:v>0.49232605772359322</c:v>
                </c:pt>
                <c:pt idx="398">
                  <c:v>0.50191285591167056</c:v>
                </c:pt>
                <c:pt idx="399">
                  <c:v>0.51150921849344311</c:v>
                </c:pt>
                <c:pt idx="400">
                  <c:v>0.52111487999991379</c:v>
                </c:pt>
                <c:pt idx="401">
                  <c:v>0.53072958354142274</c:v>
                </c:pt>
                <c:pt idx="402">
                  <c:v>0.54035308049180275</c:v>
                </c:pt>
                <c:pt idx="403">
                  <c:v>0.54998513018551298</c:v>
                </c:pt>
                <c:pt idx="404">
                  <c:v>0.55962549962722019</c:v>
                </c:pt>
                <c:pt idx="405">
                  <c:v>0.56927396321325119</c:v>
                </c:pt>
                <c:pt idx="406">
                  <c:v>0.57893030246438348</c:v>
                </c:pt>
                <c:pt idx="407">
                  <c:v>0.58859430576945515</c:v>
                </c:pt>
                <c:pt idx="408">
                  <c:v>0.59826576813932031</c:v>
                </c:pt>
                <c:pt idx="409">
                  <c:v>0.60794449097067782</c:v>
                </c:pt>
                <c:pt idx="410">
                  <c:v>0.61763028181934665</c:v>
                </c:pt>
                <c:pt idx="411">
                  <c:v>0.6273229541825589</c:v>
                </c:pt>
                <c:pt idx="412">
                  <c:v>0.63702232728988128</c:v>
                </c:pt>
                <c:pt idx="413">
                  <c:v>0.64672822590238133</c:v>
                </c:pt>
                <c:pt idx="414">
                  <c:v>0.65644048011968426</c:v>
                </c:pt>
                <c:pt idx="415">
                  <c:v>0.66615892519457431</c:v>
                </c:pt>
                <c:pt idx="416">
                  <c:v>0.67588340135481317</c:v>
                </c:pt>
                <c:pt idx="417">
                  <c:v>0.6856137536318655</c:v>
                </c:pt>
                <c:pt idx="418">
                  <c:v>0.69534983169623854</c:v>
                </c:pt>
                <c:pt idx="419">
                  <c:v>0.70509148969914881</c:v>
                </c:pt>
                <c:pt idx="420">
                  <c:v>0.71483858612024864</c:v>
                </c:pt>
                <c:pt idx="421">
                  <c:v>0.72459098362115437</c:v>
                </c:pt>
                <c:pt idx="422">
                  <c:v>0.73434854890453549</c:v>
                </c:pt>
                <c:pt idx="423">
                  <c:v>0.74411115257852822</c:v>
                </c:pt>
                <c:pt idx="424">
                  <c:v>0.75387866902624923</c:v>
                </c:pt>
                <c:pt idx="425">
                  <c:v>0.76365097628019984</c:v>
                </c:pt>
                <c:pt idx="426">
                  <c:v>0.77342795590135827</c:v>
                </c:pt>
                <c:pt idx="427">
                  <c:v>0.7832094928627642</c:v>
                </c:pt>
                <c:pt idx="428">
                  <c:v>0.79299547543741222</c:v>
                </c:pt>
                <c:pt idx="429">
                  <c:v>0.80278579509027492</c:v>
                </c:pt>
                <c:pt idx="430">
                  <c:v>0.81258034637429233</c:v>
                </c:pt>
                <c:pt idx="431">
                  <c:v>0.82237902683016328</c:v>
                </c:pt>
                <c:pt idx="432">
                  <c:v>0.83218173688978159</c:v>
                </c:pt>
                <c:pt idx="433">
                  <c:v>0.84198837978317853</c:v>
                </c:pt>
                <c:pt idx="434">
                  <c:v>0.851798861448821</c:v>
                </c:pt>
                <c:pt idx="435">
                  <c:v>0.86161309044713907</c:v>
                </c:pt>
                <c:pt idx="436">
                  <c:v>0.87143097787715307</c:v>
                </c:pt>
                <c:pt idx="437">
                  <c:v>0.88125243729607061</c:v>
                </c:pt>
                <c:pt idx="438">
                  <c:v>0.8910773846417418</c:v>
                </c:pt>
                <c:pt idx="439">
                  <c:v>0.9009057381578659</c:v>
                </c:pt>
                <c:pt idx="440">
                  <c:v>0.91073741832182686</c:v>
                </c:pt>
                <c:pt idx="441">
                  <c:v>0.9205723477750678</c:v>
                </c:pt>
                <c:pt idx="442">
                  <c:v>0.93041045125589916</c:v>
                </c:pt>
                <c:pt idx="443">
                  <c:v>0.94025165553464907</c:v>
                </c:pt>
                <c:pt idx="444">
                  <c:v>0.95009588935106593</c:v>
                </c:pt>
                <c:pt idx="445">
                  <c:v>0.95994308335388334</c:v>
                </c:pt>
                <c:pt idx="446">
                  <c:v>0.96979317004245758</c:v>
                </c:pt>
                <c:pt idx="447">
                  <c:v>0.97964608371045414</c:v>
                </c:pt>
                <c:pt idx="448">
                  <c:v>0.98950176039136717</c:v>
                </c:pt>
                <c:pt idx="449">
                  <c:v>0.99936013780598443</c:v>
                </c:pt>
                <c:pt idx="450">
                  <c:v>1.009221155311592</c:v>
                </c:pt>
                <c:pt idx="451">
                  <c:v>1.0190847538528967</c:v>
                </c:pt>
                <c:pt idx="452">
                  <c:v>1.0289508759146115</c:v>
                </c:pt>
                <c:pt idx="453">
                  <c:v>1.0388194654756204</c:v>
                </c:pt>
                <c:pt idx="454">
                  <c:v>1.0486904679646811</c:v>
                </c:pt>
                <c:pt idx="455">
                  <c:v>1.0585638302176001</c:v>
                </c:pt>
                <c:pt idx="456">
                  <c:v>1.0684395004358307</c:v>
                </c:pt>
                <c:pt idx="457">
                  <c:v>1.0783174281464303</c:v>
                </c:pt>
                <c:pt idx="458">
                  <c:v>1.0881975641633486</c:v>
                </c:pt>
                <c:pt idx="459">
                  <c:v>1.0980798605499726</c:v>
                </c:pt>
                <c:pt idx="460">
                  <c:v>1.1079642705829065</c:v>
                </c:pt>
                <c:pt idx="461">
                  <c:v>1.1178507487169196</c:v>
                </c:pt>
                <c:pt idx="462">
                  <c:v>1.1277392505510437</c:v>
                </c:pt>
                <c:pt idx="463">
                  <c:v>1.137629732795753</c:v>
                </c:pt>
                <c:pt idx="464">
                  <c:v>1.1475221532412134</c:v>
                </c:pt>
                <c:pt idx="465">
                  <c:v>1.1574164707265389</c:v>
                </c:pt>
                <c:pt idx="466">
                  <c:v>1.1673126451100406</c:v>
                </c:pt>
                <c:pt idx="467">
                  <c:v>1.1772106372404163</c:v>
                </c:pt>
                <c:pt idx="468">
                  <c:v>1.187110408928862</c:v>
                </c:pt>
                <c:pt idx="469">
                  <c:v>1.1970119229220542</c:v>
                </c:pt>
                <c:pt idx="470">
                  <c:v>1.2069151428759968</c:v>
                </c:pt>
                <c:pt idx="471">
                  <c:v>1.2168200333306793</c:v>
                </c:pt>
                <c:pt idx="472">
                  <c:v>1.2267265596855339</c:v>
                </c:pt>
                <c:pt idx="473">
                  <c:v>1.2366346881756536</c:v>
                </c:pt>
                <c:pt idx="474">
                  <c:v>1.2465443858487546</c:v>
                </c:pt>
                <c:pt idx="475">
                  <c:v>1.2564556205428474</c:v>
                </c:pt>
                <c:pt idx="476">
                  <c:v>1.266368360864597</c:v>
                </c:pt>
                <c:pt idx="477">
                  <c:v>1.2762825761683549</c:v>
                </c:pt>
                <c:pt idx="478">
                  <c:v>1.2861982365358233</c:v>
                </c:pt>
                <c:pt idx="479">
                  <c:v>1.2961153127563521</c:v>
                </c:pt>
                <c:pt idx="480">
                  <c:v>1.3060337763078234</c:v>
                </c:pt>
                <c:pt idx="481">
                  <c:v>1.3159535993381268</c:v>
                </c:pt>
                <c:pt idx="482">
                  <c:v>1.3258747546471901</c:v>
                </c:pt>
                <c:pt idx="483">
                  <c:v>1.335797215669547</c:v>
                </c:pt>
                <c:pt idx="484">
                  <c:v>1.3457209564574355</c:v>
                </c:pt>
                <c:pt idx="485">
                  <c:v>1.3556459516643997</c:v>
                </c:pt>
                <c:pt idx="486">
                  <c:v>1.3655721765293765</c:v>
                </c:pt>
                <c:pt idx="487">
                  <c:v>1.3754996068612628</c:v>
                </c:pt>
                <c:pt idx="488">
                  <c:v>1.3854282190239324</c:v>
                </c:pt>
                <c:pt idx="489">
                  <c:v>1.3953579899217015</c:v>
                </c:pt>
                <c:pt idx="490">
                  <c:v>1.4052888969852169</c:v>
                </c:pt>
                <c:pt idx="491">
                  <c:v>1.4152209181577595</c:v>
                </c:pt>
                <c:pt idx="492">
                  <c:v>1.4251540318819538</c:v>
                </c:pt>
                <c:pt idx="493">
                  <c:v>1.4350882170868435</c:v>
                </c:pt>
                <c:pt idx="494">
                  <c:v>1.4450234531754034</c:v>
                </c:pt>
                <c:pt idx="495">
                  <c:v>1.4549597200123057</c:v>
                </c:pt>
                <c:pt idx="496">
                  <c:v>1.4648969979121447</c:v>
                </c:pt>
                <c:pt idx="497">
                  <c:v>1.4748352676279428</c:v>
                </c:pt>
                <c:pt idx="498">
                  <c:v>1.4847745103400036</c:v>
                </c:pt>
                <c:pt idx="499">
                  <c:v>1.4947147076450809</c:v>
                </c:pt>
                <c:pt idx="500">
                  <c:v>1.5046558415458517</c:v>
                </c:pt>
                <c:pt idx="501">
                  <c:v>1.514597894440697</c:v>
                </c:pt>
                <c:pt idx="502">
                  <c:v>1.5245408491137629</c:v>
                </c:pt>
                <c:pt idx="503">
                  <c:v>1.5344846887253085</c:v>
                </c:pt>
                <c:pt idx="504">
                  <c:v>1.5444293968023193</c:v>
                </c:pt>
                <c:pt idx="505">
                  <c:v>1.5543749572293926</c:v>
                </c:pt>
                <c:pt idx="506">
                  <c:v>1.5643213542398664</c:v>
                </c:pt>
                <c:pt idx="507">
                  <c:v>1.5742685724072061</c:v>
                </c:pt>
                <c:pt idx="508">
                  <c:v>1.5842165966366202</c:v>
                </c:pt>
                <c:pt idx="509">
                  <c:v>1.5941654121569195</c:v>
                </c:pt>
                <c:pt idx="510">
                  <c:v>1.6041150045125891</c:v>
                </c:pt>
                <c:pt idx="511">
                  <c:v>1.6140653595560877</c:v>
                </c:pt>
                <c:pt idx="512">
                  <c:v>1.6240164634403516</c:v>
                </c:pt>
                <c:pt idx="513">
                  <c:v>1.6339683026115115</c:v>
                </c:pt>
                <c:pt idx="514">
                  <c:v>1.643920863801797</c:v>
                </c:pt>
                <c:pt idx="515">
                  <c:v>1.6538741340226446</c:v>
                </c:pt>
                <c:pt idx="516">
                  <c:v>1.6638281005579842</c:v>
                </c:pt>
                <c:pt idx="517">
                  <c:v>1.6737827509577123</c:v>
                </c:pt>
                <c:pt idx="518">
                  <c:v>1.6837380730313392</c:v>
                </c:pt>
                <c:pt idx="519">
                  <c:v>1.6936940548418056</c:v>
                </c:pt>
                <c:pt idx="520">
                  <c:v>1.7036506846994659</c:v>
                </c:pt>
                <c:pt idx="521">
                  <c:v>1.7136079511562279</c:v>
                </c:pt>
                <c:pt idx="522">
                  <c:v>1.7235658429998639</c:v>
                </c:pt>
                <c:pt idx="523">
                  <c:v>1.7335243492484445</c:v>
                </c:pt>
                <c:pt idx="524">
                  <c:v>1.7434834591449497</c:v>
                </c:pt>
                <c:pt idx="525">
                  <c:v>1.7534431621520015</c:v>
                </c:pt>
                <c:pt idx="526">
                  <c:v>1.7634034479467449</c:v>
                </c:pt>
                <c:pt idx="527">
                  <c:v>1.7733643064158573</c:v>
                </c:pt>
                <c:pt idx="528">
                  <c:v>1.7833257276506946</c:v>
                </c:pt>
                <c:pt idx="529">
                  <c:v>1.7932877019425559</c:v>
                </c:pt>
                <c:pt idx="530">
                  <c:v>1.8032502197780811</c:v>
                </c:pt>
                <c:pt idx="531">
                  <c:v>1.8132132718347549</c:v>
                </c:pt>
                <c:pt idx="532">
                  <c:v>1.8231768489765434</c:v>
                </c:pt>
                <c:pt idx="533">
                  <c:v>1.8331409422496241</c:v>
                </c:pt>
                <c:pt idx="534">
                  <c:v>1.8431055428782435</c:v>
                </c:pt>
                <c:pt idx="535">
                  <c:v>1.8530706422606653</c:v>
                </c:pt>
                <c:pt idx="536">
                  <c:v>1.8630362319652374</c:v>
                </c:pt>
                <c:pt idx="537">
                  <c:v>1.8730023037265411</c:v>
                </c:pt>
                <c:pt idx="538">
                  <c:v>1.882968849441659</c:v>
                </c:pt>
                <c:pt idx="539">
                  <c:v>1.892935861166515</c:v>
                </c:pt>
                <c:pt idx="540">
                  <c:v>1.9029033311123158</c:v>
                </c:pt>
                <c:pt idx="541">
                  <c:v>1.9128712516421227</c:v>
                </c:pt>
                <c:pt idx="542">
                  <c:v>1.9228396152674048</c:v>
                </c:pt>
                <c:pt idx="543">
                  <c:v>1.9328084146447941</c:v>
                </c:pt>
                <c:pt idx="544">
                  <c:v>1.942777642572854</c:v>
                </c:pt>
                <c:pt idx="545">
                  <c:v>1.9527472919889479</c:v>
                </c:pt>
                <c:pt idx="546">
                  <c:v>1.9627173559661872</c:v>
                </c:pt>
                <c:pt idx="547">
                  <c:v>1.9726878277104458</c:v>
                </c:pt>
                <c:pt idx="548">
                  <c:v>1.9826587005574583</c:v>
                </c:pt>
                <c:pt idx="549">
                  <c:v>1.992629967969983</c:v>
                </c:pt>
                <c:pt idx="550">
                  <c:v>2.0026016235350368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4E-4E11-AC08-EA2A258412A2}"/>
            </c:ext>
          </c:extLst>
        </c:ser>
        <c:ser>
          <c:idx val="2"/>
          <c:order val="1"/>
          <c:tx>
            <c:v>Investice 2</c:v>
          </c:tx>
          <c:spPr>
            <a:ln w="19050" cap="rnd">
              <a:solidFill>
                <a:srgbClr val="FF3B3B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Sheet1!$E$2:$E$552</c:f>
              <c:numCache>
                <c:formatCode>General</c:formatCode>
                <c:ptCount val="551"/>
                <c:pt idx="1">
                  <c:v>-2.4900000000000002</c:v>
                </c:pt>
                <c:pt idx="2">
                  <c:v>-2.48</c:v>
                </c:pt>
                <c:pt idx="3">
                  <c:v>-2.4700000000000002</c:v>
                </c:pt>
                <c:pt idx="4">
                  <c:v>-2.46</c:v>
                </c:pt>
                <c:pt idx="5">
                  <c:v>-2.4500000000000002</c:v>
                </c:pt>
                <c:pt idx="6">
                  <c:v>-2.44</c:v>
                </c:pt>
                <c:pt idx="7">
                  <c:v>-2.4300000000000002</c:v>
                </c:pt>
                <c:pt idx="8">
                  <c:v>-2.42</c:v>
                </c:pt>
                <c:pt idx="9">
                  <c:v>-2.41</c:v>
                </c:pt>
                <c:pt idx="10">
                  <c:v>-2.4</c:v>
                </c:pt>
                <c:pt idx="11">
                  <c:v>-2.39</c:v>
                </c:pt>
                <c:pt idx="12">
                  <c:v>-2.38</c:v>
                </c:pt>
                <c:pt idx="13">
                  <c:v>-2.37</c:v>
                </c:pt>
                <c:pt idx="14">
                  <c:v>-2.36</c:v>
                </c:pt>
                <c:pt idx="15">
                  <c:v>-2.35</c:v>
                </c:pt>
                <c:pt idx="16">
                  <c:v>-2.34</c:v>
                </c:pt>
                <c:pt idx="17">
                  <c:v>-2.33</c:v>
                </c:pt>
                <c:pt idx="18">
                  <c:v>-2.3199999999999998</c:v>
                </c:pt>
                <c:pt idx="19">
                  <c:v>-2.31</c:v>
                </c:pt>
                <c:pt idx="20">
                  <c:v>-2.2999999999999998</c:v>
                </c:pt>
                <c:pt idx="21">
                  <c:v>-2.29</c:v>
                </c:pt>
                <c:pt idx="22">
                  <c:v>-2.28000000000001</c:v>
                </c:pt>
                <c:pt idx="23">
                  <c:v>-2.27</c:v>
                </c:pt>
                <c:pt idx="24">
                  <c:v>-2.26000000000001</c:v>
                </c:pt>
                <c:pt idx="25">
                  <c:v>-2.25</c:v>
                </c:pt>
                <c:pt idx="26">
                  <c:v>-2.24000000000001</c:v>
                </c:pt>
                <c:pt idx="27">
                  <c:v>-2.2300000000000102</c:v>
                </c:pt>
                <c:pt idx="28">
                  <c:v>-2.22000000000001</c:v>
                </c:pt>
                <c:pt idx="29">
                  <c:v>-2.2100000000000102</c:v>
                </c:pt>
                <c:pt idx="30">
                  <c:v>-2.2000000000000099</c:v>
                </c:pt>
                <c:pt idx="31">
                  <c:v>-2.1900000000000102</c:v>
                </c:pt>
                <c:pt idx="32">
                  <c:v>-2.1800000000000099</c:v>
                </c:pt>
                <c:pt idx="33">
                  <c:v>-2.1700000000000101</c:v>
                </c:pt>
                <c:pt idx="34">
                  <c:v>-2.1600000000000099</c:v>
                </c:pt>
                <c:pt idx="35">
                  <c:v>-2.1500000000000101</c:v>
                </c:pt>
                <c:pt idx="36">
                  <c:v>-2.1400000000000099</c:v>
                </c:pt>
                <c:pt idx="37">
                  <c:v>-2.1300000000000101</c:v>
                </c:pt>
                <c:pt idx="38">
                  <c:v>-2.1200000000000099</c:v>
                </c:pt>
                <c:pt idx="39">
                  <c:v>-2.1100000000000101</c:v>
                </c:pt>
                <c:pt idx="40">
                  <c:v>-2.1000000000000099</c:v>
                </c:pt>
                <c:pt idx="41">
                  <c:v>-2.0900000000000101</c:v>
                </c:pt>
                <c:pt idx="42">
                  <c:v>-2.0800000000000098</c:v>
                </c:pt>
                <c:pt idx="43">
                  <c:v>-2.0700000000000101</c:v>
                </c:pt>
                <c:pt idx="44">
                  <c:v>-2.0600000000000098</c:v>
                </c:pt>
                <c:pt idx="45">
                  <c:v>-2.05000000000001</c:v>
                </c:pt>
                <c:pt idx="46">
                  <c:v>-2.0400000000000098</c:v>
                </c:pt>
                <c:pt idx="47">
                  <c:v>-2.03000000000001</c:v>
                </c:pt>
                <c:pt idx="48">
                  <c:v>-2.0200000000000098</c:v>
                </c:pt>
                <c:pt idx="49">
                  <c:v>-2.01000000000001</c:v>
                </c:pt>
                <c:pt idx="50">
                  <c:v>-2.0000000000000102</c:v>
                </c:pt>
                <c:pt idx="51">
                  <c:v>-1.99000000000001</c:v>
                </c:pt>
                <c:pt idx="52">
                  <c:v>-1.98000000000001</c:v>
                </c:pt>
                <c:pt idx="53">
                  <c:v>-1.97000000000001</c:v>
                </c:pt>
                <c:pt idx="54">
                  <c:v>-1.96000000000001</c:v>
                </c:pt>
                <c:pt idx="55">
                  <c:v>-1.9500000000000099</c:v>
                </c:pt>
                <c:pt idx="56">
                  <c:v>-1.9400000000000099</c:v>
                </c:pt>
                <c:pt idx="57">
                  <c:v>-1.9300000000000099</c:v>
                </c:pt>
                <c:pt idx="58">
                  <c:v>-1.9200000000000099</c:v>
                </c:pt>
                <c:pt idx="59">
                  <c:v>-1.9100000000000099</c:v>
                </c:pt>
                <c:pt idx="60">
                  <c:v>-1.9000000000000099</c:v>
                </c:pt>
                <c:pt idx="61">
                  <c:v>-1.8900000000000099</c:v>
                </c:pt>
                <c:pt idx="62">
                  <c:v>-1.8800000000000101</c:v>
                </c:pt>
                <c:pt idx="63">
                  <c:v>-1.8700000000000101</c:v>
                </c:pt>
                <c:pt idx="64">
                  <c:v>-1.8600000000000101</c:v>
                </c:pt>
                <c:pt idx="65">
                  <c:v>-1.8500000000000101</c:v>
                </c:pt>
                <c:pt idx="66">
                  <c:v>-1.8400000000000101</c:v>
                </c:pt>
                <c:pt idx="67">
                  <c:v>-1.8300000000000101</c:v>
                </c:pt>
                <c:pt idx="68">
                  <c:v>-1.8200000000000101</c:v>
                </c:pt>
                <c:pt idx="69">
                  <c:v>-1.81000000000002</c:v>
                </c:pt>
                <c:pt idx="70">
                  <c:v>-1.80000000000001</c:v>
                </c:pt>
                <c:pt idx="71">
                  <c:v>-1.79000000000002</c:v>
                </c:pt>
                <c:pt idx="72">
                  <c:v>-1.78000000000001</c:v>
                </c:pt>
                <c:pt idx="73">
                  <c:v>-1.77000000000002</c:v>
                </c:pt>
                <c:pt idx="74">
                  <c:v>-1.76000000000002</c:v>
                </c:pt>
                <c:pt idx="75">
                  <c:v>-1.75000000000002</c:v>
                </c:pt>
                <c:pt idx="76">
                  <c:v>-1.74000000000002</c:v>
                </c:pt>
                <c:pt idx="77">
                  <c:v>-1.73000000000002</c:v>
                </c:pt>
                <c:pt idx="78">
                  <c:v>-1.72000000000002</c:v>
                </c:pt>
                <c:pt idx="79">
                  <c:v>-1.7100000000000199</c:v>
                </c:pt>
                <c:pt idx="80">
                  <c:v>-1.7000000000000199</c:v>
                </c:pt>
                <c:pt idx="81">
                  <c:v>-1.6900000000000199</c:v>
                </c:pt>
                <c:pt idx="82">
                  <c:v>-1.6800000000000199</c:v>
                </c:pt>
                <c:pt idx="83">
                  <c:v>-1.6700000000000199</c:v>
                </c:pt>
                <c:pt idx="84">
                  <c:v>-1.6600000000000199</c:v>
                </c:pt>
                <c:pt idx="85">
                  <c:v>-1.6500000000000199</c:v>
                </c:pt>
                <c:pt idx="86">
                  <c:v>-1.6400000000000201</c:v>
                </c:pt>
                <c:pt idx="87">
                  <c:v>-1.6300000000000201</c:v>
                </c:pt>
                <c:pt idx="88">
                  <c:v>-1.6200000000000201</c:v>
                </c:pt>
                <c:pt idx="89">
                  <c:v>-1.6100000000000201</c:v>
                </c:pt>
                <c:pt idx="90">
                  <c:v>-1.6000000000000201</c:v>
                </c:pt>
                <c:pt idx="91">
                  <c:v>-1.5900000000000201</c:v>
                </c:pt>
                <c:pt idx="92">
                  <c:v>-1.5800000000000201</c:v>
                </c:pt>
                <c:pt idx="93">
                  <c:v>-1.57000000000002</c:v>
                </c:pt>
                <c:pt idx="94">
                  <c:v>-1.56000000000002</c:v>
                </c:pt>
                <c:pt idx="95">
                  <c:v>-1.55000000000002</c:v>
                </c:pt>
                <c:pt idx="96">
                  <c:v>-1.54000000000002</c:v>
                </c:pt>
                <c:pt idx="97">
                  <c:v>-1.53000000000002</c:v>
                </c:pt>
                <c:pt idx="98">
                  <c:v>-1.52000000000002</c:v>
                </c:pt>
                <c:pt idx="99">
                  <c:v>-1.51000000000002</c:v>
                </c:pt>
                <c:pt idx="100">
                  <c:v>-1.50000000000002</c:v>
                </c:pt>
                <c:pt idx="101">
                  <c:v>-1.49000000000002</c:v>
                </c:pt>
                <c:pt idx="102">
                  <c:v>-1.48000000000002</c:v>
                </c:pt>
                <c:pt idx="103">
                  <c:v>-1.47000000000002</c:v>
                </c:pt>
                <c:pt idx="104">
                  <c:v>-1.4600000000000199</c:v>
                </c:pt>
                <c:pt idx="105">
                  <c:v>-1.4500000000000199</c:v>
                </c:pt>
                <c:pt idx="106">
                  <c:v>-1.4400000000000199</c:v>
                </c:pt>
                <c:pt idx="107">
                  <c:v>-1.4300000000000199</c:v>
                </c:pt>
                <c:pt idx="108">
                  <c:v>-1.4200000000000199</c:v>
                </c:pt>
                <c:pt idx="109">
                  <c:v>-1.4100000000000199</c:v>
                </c:pt>
                <c:pt idx="110">
                  <c:v>-1.4000000000000199</c:v>
                </c:pt>
                <c:pt idx="111">
                  <c:v>-1.3900000000000201</c:v>
                </c:pt>
                <c:pt idx="112">
                  <c:v>-1.3800000000000201</c:v>
                </c:pt>
                <c:pt idx="113">
                  <c:v>-1.3700000000000201</c:v>
                </c:pt>
                <c:pt idx="114">
                  <c:v>-1.3600000000000201</c:v>
                </c:pt>
                <c:pt idx="115">
                  <c:v>-1.3500000000000201</c:v>
                </c:pt>
                <c:pt idx="116">
                  <c:v>-1.3400000000000201</c:v>
                </c:pt>
                <c:pt idx="117">
                  <c:v>-1.3300000000000201</c:v>
                </c:pt>
                <c:pt idx="118">
                  <c:v>-1.32000000000003</c:v>
                </c:pt>
                <c:pt idx="119">
                  <c:v>-1.31000000000003</c:v>
                </c:pt>
                <c:pt idx="120">
                  <c:v>-1.30000000000003</c:v>
                </c:pt>
                <c:pt idx="121">
                  <c:v>-1.29000000000003</c:v>
                </c:pt>
                <c:pt idx="122">
                  <c:v>-1.28000000000003</c:v>
                </c:pt>
                <c:pt idx="123">
                  <c:v>-1.27000000000003</c:v>
                </c:pt>
                <c:pt idx="124">
                  <c:v>-1.26000000000003</c:v>
                </c:pt>
                <c:pt idx="125">
                  <c:v>-1.25000000000003</c:v>
                </c:pt>
                <c:pt idx="126">
                  <c:v>-1.24000000000003</c:v>
                </c:pt>
                <c:pt idx="127">
                  <c:v>-1.23000000000003</c:v>
                </c:pt>
                <c:pt idx="128">
                  <c:v>-1.2200000000000299</c:v>
                </c:pt>
                <c:pt idx="129">
                  <c:v>-1.2100000000000299</c:v>
                </c:pt>
                <c:pt idx="130">
                  <c:v>-1.2000000000000299</c:v>
                </c:pt>
                <c:pt idx="131">
                  <c:v>-1.1900000000000299</c:v>
                </c:pt>
                <c:pt idx="132">
                  <c:v>-1.1800000000000299</c:v>
                </c:pt>
                <c:pt idx="133">
                  <c:v>-1.1700000000000299</c:v>
                </c:pt>
                <c:pt idx="134">
                  <c:v>-1.1600000000000299</c:v>
                </c:pt>
                <c:pt idx="135">
                  <c:v>-1.1500000000000301</c:v>
                </c:pt>
                <c:pt idx="136">
                  <c:v>-1.1400000000000301</c:v>
                </c:pt>
                <c:pt idx="137">
                  <c:v>-1.1300000000000301</c:v>
                </c:pt>
                <c:pt idx="138">
                  <c:v>-1.1200000000000301</c:v>
                </c:pt>
                <c:pt idx="139">
                  <c:v>-1.1100000000000301</c:v>
                </c:pt>
                <c:pt idx="140">
                  <c:v>-1.1000000000000301</c:v>
                </c:pt>
                <c:pt idx="141">
                  <c:v>-1.0900000000000301</c:v>
                </c:pt>
                <c:pt idx="142">
                  <c:v>-1.08000000000003</c:v>
                </c:pt>
                <c:pt idx="143">
                  <c:v>-1.07000000000003</c:v>
                </c:pt>
                <c:pt idx="144">
                  <c:v>-1.06000000000003</c:v>
                </c:pt>
                <c:pt idx="145">
                  <c:v>-1.05000000000003</c:v>
                </c:pt>
                <c:pt idx="146">
                  <c:v>-1.04000000000003</c:v>
                </c:pt>
                <c:pt idx="147">
                  <c:v>-1.03000000000003</c:v>
                </c:pt>
                <c:pt idx="148">
                  <c:v>-1.02000000000003</c:v>
                </c:pt>
                <c:pt idx="149">
                  <c:v>-1.01000000000003</c:v>
                </c:pt>
                <c:pt idx="150">
                  <c:v>-1.00000000000003</c:v>
                </c:pt>
                <c:pt idx="151">
                  <c:v>-0.99000000000002997</c:v>
                </c:pt>
                <c:pt idx="152">
                  <c:v>-0.98000000000002996</c:v>
                </c:pt>
                <c:pt idx="153">
                  <c:v>-0.97000000000002995</c:v>
                </c:pt>
                <c:pt idx="154">
                  <c:v>-0.96000000000003005</c:v>
                </c:pt>
                <c:pt idx="155">
                  <c:v>-0.95000000000003004</c:v>
                </c:pt>
                <c:pt idx="156">
                  <c:v>-0.94000000000003003</c:v>
                </c:pt>
                <c:pt idx="157">
                  <c:v>-0.93000000000003002</c:v>
                </c:pt>
                <c:pt idx="158">
                  <c:v>-0.92000000000003002</c:v>
                </c:pt>
                <c:pt idx="159">
                  <c:v>-0.91000000000003001</c:v>
                </c:pt>
                <c:pt idx="160">
                  <c:v>-0.90000000000003</c:v>
                </c:pt>
                <c:pt idx="161">
                  <c:v>-0.89000000000002999</c:v>
                </c:pt>
                <c:pt idx="162">
                  <c:v>-0.88000000000002998</c:v>
                </c:pt>
                <c:pt idx="163">
                  <c:v>-0.87000000000002997</c:v>
                </c:pt>
                <c:pt idx="164">
                  <c:v>-0.86000000000002996</c:v>
                </c:pt>
                <c:pt idx="165">
                  <c:v>-0.85000000000003995</c:v>
                </c:pt>
                <c:pt idx="166">
                  <c:v>-0.84000000000004005</c:v>
                </c:pt>
                <c:pt idx="167">
                  <c:v>-0.83000000000004004</c:v>
                </c:pt>
                <c:pt idx="168">
                  <c:v>-0.82000000000004003</c:v>
                </c:pt>
                <c:pt idx="169">
                  <c:v>-0.81000000000004002</c:v>
                </c:pt>
                <c:pt idx="170">
                  <c:v>-0.80000000000004001</c:v>
                </c:pt>
                <c:pt idx="171">
                  <c:v>-0.79000000000004</c:v>
                </c:pt>
                <c:pt idx="172">
                  <c:v>-0.78000000000003999</c:v>
                </c:pt>
                <c:pt idx="173">
                  <c:v>-0.77000000000003999</c:v>
                </c:pt>
                <c:pt idx="174">
                  <c:v>-0.76000000000003998</c:v>
                </c:pt>
                <c:pt idx="175">
                  <c:v>-0.75000000000003997</c:v>
                </c:pt>
                <c:pt idx="176">
                  <c:v>-0.74000000000003996</c:v>
                </c:pt>
                <c:pt idx="177">
                  <c:v>-0.73000000000003995</c:v>
                </c:pt>
                <c:pt idx="178">
                  <c:v>-0.72000000000004005</c:v>
                </c:pt>
                <c:pt idx="179">
                  <c:v>-0.71000000000004004</c:v>
                </c:pt>
                <c:pt idx="180">
                  <c:v>-0.70000000000004003</c:v>
                </c:pt>
                <c:pt idx="181">
                  <c:v>-0.69000000000004003</c:v>
                </c:pt>
                <c:pt idx="182">
                  <c:v>-0.68000000000004002</c:v>
                </c:pt>
                <c:pt idx="183">
                  <c:v>-0.67000000000004001</c:v>
                </c:pt>
                <c:pt idx="184">
                  <c:v>-0.66000000000004</c:v>
                </c:pt>
                <c:pt idx="185">
                  <c:v>-0.65000000000003999</c:v>
                </c:pt>
                <c:pt idx="186">
                  <c:v>-0.64000000000003998</c:v>
                </c:pt>
                <c:pt idx="187">
                  <c:v>-0.63000000000003997</c:v>
                </c:pt>
                <c:pt idx="188">
                  <c:v>-0.62000000000003996</c:v>
                </c:pt>
                <c:pt idx="189">
                  <c:v>-0.61000000000003995</c:v>
                </c:pt>
                <c:pt idx="190">
                  <c:v>-0.60000000000003995</c:v>
                </c:pt>
                <c:pt idx="191">
                  <c:v>-0.59000000000004005</c:v>
                </c:pt>
                <c:pt idx="192">
                  <c:v>-0.58000000000004004</c:v>
                </c:pt>
                <c:pt idx="193">
                  <c:v>-0.57000000000004003</c:v>
                </c:pt>
                <c:pt idx="194">
                  <c:v>-0.56000000000004002</c:v>
                </c:pt>
                <c:pt idx="195">
                  <c:v>-0.55000000000004001</c:v>
                </c:pt>
                <c:pt idx="196">
                  <c:v>-0.54000000000004</c:v>
                </c:pt>
                <c:pt idx="197">
                  <c:v>-0.53000000000003999</c:v>
                </c:pt>
                <c:pt idx="198">
                  <c:v>-0.52000000000003999</c:v>
                </c:pt>
                <c:pt idx="199">
                  <c:v>-0.51000000000003998</c:v>
                </c:pt>
                <c:pt idx="200">
                  <c:v>-0.50000000000003997</c:v>
                </c:pt>
                <c:pt idx="201">
                  <c:v>-0.49000000000004001</c:v>
                </c:pt>
                <c:pt idx="202">
                  <c:v>-0.48000000000004001</c:v>
                </c:pt>
                <c:pt idx="203">
                  <c:v>-0.47000000000004</c:v>
                </c:pt>
                <c:pt idx="204">
                  <c:v>-0.46000000000003999</c:v>
                </c:pt>
                <c:pt idx="205">
                  <c:v>-0.45000000000003998</c:v>
                </c:pt>
                <c:pt idx="206">
                  <c:v>-0.44000000000004003</c:v>
                </c:pt>
                <c:pt idx="207">
                  <c:v>-0.43000000000004002</c:v>
                </c:pt>
                <c:pt idx="208">
                  <c:v>-0.42000000000004001</c:v>
                </c:pt>
                <c:pt idx="209">
                  <c:v>-0.41000000000004</c:v>
                </c:pt>
                <c:pt idx="210">
                  <c:v>-0.40000000000003999</c:v>
                </c:pt>
                <c:pt idx="211">
                  <c:v>-0.39000000000003998</c:v>
                </c:pt>
                <c:pt idx="212">
                  <c:v>-0.38000000000005002</c:v>
                </c:pt>
                <c:pt idx="213">
                  <c:v>-0.37000000000005001</c:v>
                </c:pt>
                <c:pt idx="214">
                  <c:v>-0.36000000000005</c:v>
                </c:pt>
                <c:pt idx="215">
                  <c:v>-0.35000000000004999</c:v>
                </c:pt>
                <c:pt idx="216">
                  <c:v>-0.34000000000004998</c:v>
                </c:pt>
                <c:pt idx="217">
                  <c:v>-0.33000000000004998</c:v>
                </c:pt>
                <c:pt idx="218">
                  <c:v>-0.32000000000005002</c:v>
                </c:pt>
                <c:pt idx="219">
                  <c:v>-0.31000000000005001</c:v>
                </c:pt>
                <c:pt idx="220">
                  <c:v>-0.30000000000005</c:v>
                </c:pt>
                <c:pt idx="221">
                  <c:v>-0.29000000000005</c:v>
                </c:pt>
                <c:pt idx="222">
                  <c:v>-0.28000000000004999</c:v>
                </c:pt>
                <c:pt idx="223">
                  <c:v>-0.27000000000004998</c:v>
                </c:pt>
                <c:pt idx="224">
                  <c:v>-0.26000000000005002</c:v>
                </c:pt>
                <c:pt idx="225">
                  <c:v>-0.25000000000005002</c:v>
                </c:pt>
                <c:pt idx="226">
                  <c:v>-0.24000000000005001</c:v>
                </c:pt>
                <c:pt idx="227">
                  <c:v>-0.23000000000005</c:v>
                </c:pt>
                <c:pt idx="228">
                  <c:v>-0.22000000000004999</c:v>
                </c:pt>
                <c:pt idx="229">
                  <c:v>-0.21000000000005001</c:v>
                </c:pt>
                <c:pt idx="230">
                  <c:v>-0.20000000000005</c:v>
                </c:pt>
                <c:pt idx="231">
                  <c:v>-0.19000000000004999</c:v>
                </c:pt>
                <c:pt idx="232">
                  <c:v>-0.18000000000005001</c:v>
                </c:pt>
                <c:pt idx="233">
                  <c:v>-0.17000000000005</c:v>
                </c:pt>
                <c:pt idx="234">
                  <c:v>-0.16000000000004999</c:v>
                </c:pt>
                <c:pt idx="235">
                  <c:v>-0.15000000000005001</c:v>
                </c:pt>
                <c:pt idx="236">
                  <c:v>-0.14000000000005</c:v>
                </c:pt>
                <c:pt idx="237">
                  <c:v>-0.13000000000004999</c:v>
                </c:pt>
                <c:pt idx="238">
                  <c:v>-0.12000000000005</c:v>
                </c:pt>
                <c:pt idx="239">
                  <c:v>-0.11000000000005</c:v>
                </c:pt>
                <c:pt idx="240">
                  <c:v>-0.10000000000004999</c:v>
                </c:pt>
                <c:pt idx="241">
                  <c:v>-9.0000000000049998E-2</c:v>
                </c:pt>
                <c:pt idx="242">
                  <c:v>-8.0000000000049795E-2</c:v>
                </c:pt>
                <c:pt idx="243">
                  <c:v>-7.0000000000049994E-2</c:v>
                </c:pt>
                <c:pt idx="244">
                  <c:v>-6.0000000000049798E-2</c:v>
                </c:pt>
                <c:pt idx="245">
                  <c:v>-5.0000000000049998E-2</c:v>
                </c:pt>
                <c:pt idx="246">
                  <c:v>-4.0000000000050197E-2</c:v>
                </c:pt>
                <c:pt idx="247">
                  <c:v>-3.0000000000050001E-2</c:v>
                </c:pt>
                <c:pt idx="248">
                  <c:v>-2.00000000000502E-2</c:v>
                </c:pt>
                <c:pt idx="249">
                  <c:v>-1.000000000005E-2</c:v>
                </c:pt>
                <c:pt idx="250">
                  <c:v>0</c:v>
                </c:pt>
                <c:pt idx="251">
                  <c:v>9.9999999999500506E-3</c:v>
                </c:pt>
                <c:pt idx="252">
                  <c:v>1.9999999999949801E-2</c:v>
                </c:pt>
                <c:pt idx="253">
                  <c:v>2.9999999999950101E-2</c:v>
                </c:pt>
                <c:pt idx="254">
                  <c:v>3.9999999999949902E-2</c:v>
                </c:pt>
                <c:pt idx="255">
                  <c:v>4.9999999999950098E-2</c:v>
                </c:pt>
                <c:pt idx="256">
                  <c:v>5.9999999999949899E-2</c:v>
                </c:pt>
                <c:pt idx="257">
                  <c:v>6.9999999999950102E-2</c:v>
                </c:pt>
                <c:pt idx="258">
                  <c:v>7.9999999999949903E-2</c:v>
                </c:pt>
                <c:pt idx="259">
                  <c:v>8.9999999999939906E-2</c:v>
                </c:pt>
                <c:pt idx="260">
                  <c:v>9.9999999999940095E-2</c:v>
                </c:pt>
                <c:pt idx="261">
                  <c:v>0.10999999999994001</c:v>
                </c:pt>
                <c:pt idx="262">
                  <c:v>0.11999999999994</c:v>
                </c:pt>
                <c:pt idx="263">
                  <c:v>0.12999999999994</c:v>
                </c:pt>
                <c:pt idx="264">
                  <c:v>0.13999999999994001</c:v>
                </c:pt>
                <c:pt idx="265">
                  <c:v>0.14999999999993999</c:v>
                </c:pt>
                <c:pt idx="266">
                  <c:v>0.15999999999994</c:v>
                </c:pt>
                <c:pt idx="267">
                  <c:v>0.16999999999994</c:v>
                </c:pt>
                <c:pt idx="268">
                  <c:v>0.17999999999994001</c:v>
                </c:pt>
                <c:pt idx="269">
                  <c:v>0.18999999999993999</c:v>
                </c:pt>
                <c:pt idx="270">
                  <c:v>0.19999999999994</c:v>
                </c:pt>
                <c:pt idx="271">
                  <c:v>0.20999999999994001</c:v>
                </c:pt>
                <c:pt idx="272">
                  <c:v>0.21999999999993999</c:v>
                </c:pt>
                <c:pt idx="273">
                  <c:v>0.22999999999994</c:v>
                </c:pt>
                <c:pt idx="274">
                  <c:v>0.23999999999994001</c:v>
                </c:pt>
                <c:pt idx="275">
                  <c:v>0.24999999999993999</c:v>
                </c:pt>
                <c:pt idx="276">
                  <c:v>0.25999999999994</c:v>
                </c:pt>
                <c:pt idx="277">
                  <c:v>0.26999999999994001</c:v>
                </c:pt>
                <c:pt idx="278">
                  <c:v>0.27999999999994002</c:v>
                </c:pt>
                <c:pt idx="279">
                  <c:v>0.28999999999993997</c:v>
                </c:pt>
                <c:pt idx="280">
                  <c:v>0.29999999999993998</c:v>
                </c:pt>
                <c:pt idx="281">
                  <c:v>0.30999999999993999</c:v>
                </c:pt>
                <c:pt idx="282">
                  <c:v>0.31999999999994</c:v>
                </c:pt>
                <c:pt idx="283">
                  <c:v>0.32999999999994001</c:v>
                </c:pt>
                <c:pt idx="284">
                  <c:v>0.33999999999994002</c:v>
                </c:pt>
                <c:pt idx="285">
                  <c:v>0.34999999999994003</c:v>
                </c:pt>
                <c:pt idx="286">
                  <c:v>0.35999999999993998</c:v>
                </c:pt>
                <c:pt idx="287">
                  <c:v>0.36999999999993999</c:v>
                </c:pt>
                <c:pt idx="288">
                  <c:v>0.37999999999994</c:v>
                </c:pt>
                <c:pt idx="289">
                  <c:v>0.38999999999994001</c:v>
                </c:pt>
                <c:pt idx="290">
                  <c:v>0.39999999999994001</c:v>
                </c:pt>
                <c:pt idx="291">
                  <c:v>0.40999999999994002</c:v>
                </c:pt>
                <c:pt idx="292">
                  <c:v>0.41999999999993998</c:v>
                </c:pt>
                <c:pt idx="293">
                  <c:v>0.42999999999993999</c:v>
                </c:pt>
                <c:pt idx="294">
                  <c:v>0.43999999999993999</c:v>
                </c:pt>
                <c:pt idx="295">
                  <c:v>0.44999999999994</c:v>
                </c:pt>
                <c:pt idx="296">
                  <c:v>0.45999999999994001</c:v>
                </c:pt>
                <c:pt idx="297">
                  <c:v>0.46999999999994002</c:v>
                </c:pt>
                <c:pt idx="298">
                  <c:v>0.47999999999993997</c:v>
                </c:pt>
                <c:pt idx="299">
                  <c:v>0.48999999999993998</c:v>
                </c:pt>
                <c:pt idx="300">
                  <c:v>0.49999999999993999</c:v>
                </c:pt>
                <c:pt idx="301">
                  <c:v>0.50999999999993995</c:v>
                </c:pt>
                <c:pt idx="302">
                  <c:v>0.51999999999993995</c:v>
                </c:pt>
                <c:pt idx="303">
                  <c:v>0.52999999999993996</c:v>
                </c:pt>
                <c:pt idx="304">
                  <c:v>0.53999999999993997</c:v>
                </c:pt>
                <c:pt idx="305">
                  <c:v>0.54999999999992999</c:v>
                </c:pt>
                <c:pt idx="306">
                  <c:v>0.55999999999993</c:v>
                </c:pt>
                <c:pt idx="307">
                  <c:v>0.56999999999993001</c:v>
                </c:pt>
                <c:pt idx="308">
                  <c:v>0.57999999999993002</c:v>
                </c:pt>
                <c:pt idx="309">
                  <c:v>0.58999999999993002</c:v>
                </c:pt>
                <c:pt idx="310">
                  <c:v>0.59999999999993003</c:v>
                </c:pt>
                <c:pt idx="311">
                  <c:v>0.60999999999993004</c:v>
                </c:pt>
                <c:pt idx="312">
                  <c:v>0.61999999999993005</c:v>
                </c:pt>
                <c:pt idx="313">
                  <c:v>0.62999999999992995</c:v>
                </c:pt>
                <c:pt idx="314">
                  <c:v>0.63999999999992996</c:v>
                </c:pt>
                <c:pt idx="315">
                  <c:v>0.64999999999992997</c:v>
                </c:pt>
                <c:pt idx="316">
                  <c:v>0.65999999999992998</c:v>
                </c:pt>
                <c:pt idx="317">
                  <c:v>0.66999999999992998</c:v>
                </c:pt>
                <c:pt idx="318">
                  <c:v>0.67999999999992999</c:v>
                </c:pt>
                <c:pt idx="319">
                  <c:v>0.68999999999993</c:v>
                </c:pt>
                <c:pt idx="320">
                  <c:v>0.69999999999993001</c:v>
                </c:pt>
                <c:pt idx="321">
                  <c:v>0.70999999999993002</c:v>
                </c:pt>
                <c:pt idx="322">
                  <c:v>0.71999999999993003</c:v>
                </c:pt>
                <c:pt idx="323">
                  <c:v>0.72999999999993004</c:v>
                </c:pt>
                <c:pt idx="324">
                  <c:v>0.73999999999993005</c:v>
                </c:pt>
                <c:pt idx="325">
                  <c:v>0.74999999999992994</c:v>
                </c:pt>
                <c:pt idx="326">
                  <c:v>0.75999999999992995</c:v>
                </c:pt>
                <c:pt idx="327">
                  <c:v>0.76999999999992996</c:v>
                </c:pt>
                <c:pt idx="328">
                  <c:v>0.77999999999992997</c:v>
                </c:pt>
                <c:pt idx="329">
                  <c:v>0.78999999999992998</c:v>
                </c:pt>
                <c:pt idx="330">
                  <c:v>0.79999999999992999</c:v>
                </c:pt>
                <c:pt idx="331">
                  <c:v>0.80999999999993</c:v>
                </c:pt>
                <c:pt idx="332">
                  <c:v>0.81999999999993001</c:v>
                </c:pt>
                <c:pt idx="333">
                  <c:v>0.82999999999993002</c:v>
                </c:pt>
                <c:pt idx="334">
                  <c:v>0.83999999999993002</c:v>
                </c:pt>
                <c:pt idx="335">
                  <c:v>0.84999999999993003</c:v>
                </c:pt>
                <c:pt idx="336">
                  <c:v>0.85999999999993004</c:v>
                </c:pt>
                <c:pt idx="337">
                  <c:v>0.86999999999993005</c:v>
                </c:pt>
                <c:pt idx="338">
                  <c:v>0.87999999999992995</c:v>
                </c:pt>
                <c:pt idx="339">
                  <c:v>0.88999999999992996</c:v>
                </c:pt>
                <c:pt idx="340">
                  <c:v>0.89999999999992997</c:v>
                </c:pt>
                <c:pt idx="341">
                  <c:v>0.90999999999992998</c:v>
                </c:pt>
                <c:pt idx="342">
                  <c:v>0.91999999999992998</c:v>
                </c:pt>
                <c:pt idx="343">
                  <c:v>0.92999999999992999</c:v>
                </c:pt>
                <c:pt idx="344">
                  <c:v>0.93999999999993</c:v>
                </c:pt>
                <c:pt idx="345">
                  <c:v>0.94999999999993001</c:v>
                </c:pt>
                <c:pt idx="346">
                  <c:v>0.95999999999993002</c:v>
                </c:pt>
                <c:pt idx="347">
                  <c:v>0.96999999999993003</c:v>
                </c:pt>
                <c:pt idx="348">
                  <c:v>0.97999999999993004</c:v>
                </c:pt>
                <c:pt idx="349">
                  <c:v>0.98999999999993005</c:v>
                </c:pt>
                <c:pt idx="350">
                  <c:v>0.99999999999992994</c:v>
                </c:pt>
                <c:pt idx="351">
                  <c:v>1.0099999999999301</c:v>
                </c:pt>
                <c:pt idx="352">
                  <c:v>1.0199999999999201</c:v>
                </c:pt>
                <c:pt idx="353">
                  <c:v>1.0299999999999201</c:v>
                </c:pt>
                <c:pt idx="354">
                  <c:v>1.0399999999999201</c:v>
                </c:pt>
                <c:pt idx="355">
                  <c:v>1.0499999999999201</c:v>
                </c:pt>
                <c:pt idx="356">
                  <c:v>1.0599999999999199</c:v>
                </c:pt>
                <c:pt idx="357">
                  <c:v>1.0699999999999199</c:v>
                </c:pt>
                <c:pt idx="358">
                  <c:v>1.0799999999999199</c:v>
                </c:pt>
                <c:pt idx="359">
                  <c:v>1.0899999999999199</c:v>
                </c:pt>
                <c:pt idx="360">
                  <c:v>1.0999999999999199</c:v>
                </c:pt>
                <c:pt idx="361">
                  <c:v>1.1099999999999199</c:v>
                </c:pt>
                <c:pt idx="362">
                  <c:v>1.1199999999999199</c:v>
                </c:pt>
                <c:pt idx="363">
                  <c:v>1.12999999999992</c:v>
                </c:pt>
                <c:pt idx="364">
                  <c:v>1.13999999999992</c:v>
                </c:pt>
                <c:pt idx="365">
                  <c:v>1.14999999999992</c:v>
                </c:pt>
                <c:pt idx="366">
                  <c:v>1.15999999999992</c:v>
                </c:pt>
                <c:pt idx="367">
                  <c:v>1.16999999999992</c:v>
                </c:pt>
                <c:pt idx="368">
                  <c:v>1.17999999999992</c:v>
                </c:pt>
                <c:pt idx="369">
                  <c:v>1.18999999999992</c:v>
                </c:pt>
                <c:pt idx="370">
                  <c:v>1.19999999999992</c:v>
                </c:pt>
                <c:pt idx="371">
                  <c:v>1.20999999999992</c:v>
                </c:pt>
                <c:pt idx="372">
                  <c:v>1.21999999999992</c:v>
                </c:pt>
                <c:pt idx="373">
                  <c:v>1.22999999999992</c:v>
                </c:pt>
                <c:pt idx="374">
                  <c:v>1.2399999999999201</c:v>
                </c:pt>
                <c:pt idx="375">
                  <c:v>1.2499999999999201</c:v>
                </c:pt>
                <c:pt idx="376">
                  <c:v>1.2599999999999201</c:v>
                </c:pt>
                <c:pt idx="377">
                  <c:v>1.2699999999999201</c:v>
                </c:pt>
                <c:pt idx="378">
                  <c:v>1.2799999999999201</c:v>
                </c:pt>
                <c:pt idx="379">
                  <c:v>1.2899999999999201</c:v>
                </c:pt>
                <c:pt idx="380">
                  <c:v>1.2999999999999201</c:v>
                </c:pt>
                <c:pt idx="381">
                  <c:v>1.3099999999999199</c:v>
                </c:pt>
                <c:pt idx="382">
                  <c:v>1.3199999999999199</c:v>
                </c:pt>
                <c:pt idx="383">
                  <c:v>1.3299999999999199</c:v>
                </c:pt>
                <c:pt idx="384">
                  <c:v>1.3399999999999199</c:v>
                </c:pt>
                <c:pt idx="385">
                  <c:v>1.3499999999999199</c:v>
                </c:pt>
                <c:pt idx="386">
                  <c:v>1.3599999999999199</c:v>
                </c:pt>
                <c:pt idx="387">
                  <c:v>1.3699999999999199</c:v>
                </c:pt>
                <c:pt idx="388">
                  <c:v>1.37999999999992</c:v>
                </c:pt>
                <c:pt idx="389">
                  <c:v>1.38999999999992</c:v>
                </c:pt>
                <c:pt idx="390">
                  <c:v>1.39999999999992</c:v>
                </c:pt>
                <c:pt idx="391">
                  <c:v>1.40999999999992</c:v>
                </c:pt>
                <c:pt idx="392">
                  <c:v>1.41999999999992</c:v>
                </c:pt>
                <c:pt idx="393">
                  <c:v>1.42999999999992</c:v>
                </c:pt>
                <c:pt idx="394">
                  <c:v>1.43999999999992</c:v>
                </c:pt>
                <c:pt idx="395">
                  <c:v>1.44999999999992</c:v>
                </c:pt>
                <c:pt idx="396">
                  <c:v>1.45999999999992</c:v>
                </c:pt>
                <c:pt idx="397">
                  <c:v>1.46999999999992</c:v>
                </c:pt>
                <c:pt idx="398">
                  <c:v>1.47999999999992</c:v>
                </c:pt>
                <c:pt idx="399">
                  <c:v>1.4899999999999101</c:v>
                </c:pt>
                <c:pt idx="400">
                  <c:v>1.4999999999999101</c:v>
                </c:pt>
                <c:pt idx="401">
                  <c:v>1.5099999999999101</c:v>
                </c:pt>
                <c:pt idx="402">
                  <c:v>1.5199999999999101</c:v>
                </c:pt>
                <c:pt idx="403">
                  <c:v>1.5299999999999101</c:v>
                </c:pt>
                <c:pt idx="404">
                  <c:v>1.5399999999999101</c:v>
                </c:pt>
                <c:pt idx="405">
                  <c:v>1.5499999999999099</c:v>
                </c:pt>
                <c:pt idx="406">
                  <c:v>1.5599999999999099</c:v>
                </c:pt>
                <c:pt idx="407">
                  <c:v>1.5699999999999099</c:v>
                </c:pt>
                <c:pt idx="408">
                  <c:v>1.5799999999999099</c:v>
                </c:pt>
                <c:pt idx="409">
                  <c:v>1.5899999999999099</c:v>
                </c:pt>
                <c:pt idx="410">
                  <c:v>1.5999999999999099</c:v>
                </c:pt>
                <c:pt idx="411">
                  <c:v>1.6099999999999099</c:v>
                </c:pt>
                <c:pt idx="412">
                  <c:v>1.61999999999991</c:v>
                </c:pt>
                <c:pt idx="413">
                  <c:v>1.62999999999991</c:v>
                </c:pt>
                <c:pt idx="414">
                  <c:v>1.63999999999991</c:v>
                </c:pt>
                <c:pt idx="415">
                  <c:v>1.64999999999991</c:v>
                </c:pt>
                <c:pt idx="416">
                  <c:v>1.65999999999991</c:v>
                </c:pt>
                <c:pt idx="417">
                  <c:v>1.66999999999991</c:v>
                </c:pt>
                <c:pt idx="418">
                  <c:v>1.67999999999991</c:v>
                </c:pt>
                <c:pt idx="419">
                  <c:v>1.68999999999991</c:v>
                </c:pt>
                <c:pt idx="420">
                  <c:v>1.69999999999991</c:v>
                </c:pt>
                <c:pt idx="421">
                  <c:v>1.70999999999991</c:v>
                </c:pt>
                <c:pt idx="422">
                  <c:v>1.71999999999991</c:v>
                </c:pt>
                <c:pt idx="423">
                  <c:v>1.7299999999999101</c:v>
                </c:pt>
                <c:pt idx="424">
                  <c:v>1.7399999999999101</c:v>
                </c:pt>
                <c:pt idx="425">
                  <c:v>1.7499999999999101</c:v>
                </c:pt>
                <c:pt idx="426">
                  <c:v>1.7599999999999101</c:v>
                </c:pt>
                <c:pt idx="427">
                  <c:v>1.7699999999999101</c:v>
                </c:pt>
                <c:pt idx="428">
                  <c:v>1.7799999999999101</c:v>
                </c:pt>
                <c:pt idx="429">
                  <c:v>1.7899999999999101</c:v>
                </c:pt>
                <c:pt idx="430">
                  <c:v>1.7999999999999099</c:v>
                </c:pt>
                <c:pt idx="431">
                  <c:v>1.8099999999999099</c:v>
                </c:pt>
                <c:pt idx="432">
                  <c:v>1.8199999999999099</c:v>
                </c:pt>
                <c:pt idx="433">
                  <c:v>1.8299999999999099</c:v>
                </c:pt>
                <c:pt idx="434">
                  <c:v>1.8399999999999099</c:v>
                </c:pt>
                <c:pt idx="435">
                  <c:v>1.8499999999999099</c:v>
                </c:pt>
                <c:pt idx="436">
                  <c:v>1.8599999999999099</c:v>
                </c:pt>
                <c:pt idx="437">
                  <c:v>1.86999999999991</c:v>
                </c:pt>
                <c:pt idx="438">
                  <c:v>1.87999999999991</c:v>
                </c:pt>
                <c:pt idx="439">
                  <c:v>1.88999999999991</c:v>
                </c:pt>
                <c:pt idx="440">
                  <c:v>1.89999999999991</c:v>
                </c:pt>
                <c:pt idx="441">
                  <c:v>1.90999999999991</c:v>
                </c:pt>
                <c:pt idx="442">
                  <c:v>1.91999999999991</c:v>
                </c:pt>
                <c:pt idx="443">
                  <c:v>1.92999999999991</c:v>
                </c:pt>
                <c:pt idx="444">
                  <c:v>1.93999999999991</c:v>
                </c:pt>
                <c:pt idx="445">
                  <c:v>1.94999999999991</c:v>
                </c:pt>
                <c:pt idx="446">
                  <c:v>1.9599999999999</c:v>
                </c:pt>
                <c:pt idx="447">
                  <c:v>1.9699999999999001</c:v>
                </c:pt>
                <c:pt idx="448">
                  <c:v>1.9799999999999001</c:v>
                </c:pt>
                <c:pt idx="449">
                  <c:v>1.9899999999999001</c:v>
                </c:pt>
                <c:pt idx="450">
                  <c:v>1.9999999999999001</c:v>
                </c:pt>
                <c:pt idx="451">
                  <c:v>2.0099999999998999</c:v>
                </c:pt>
                <c:pt idx="452">
                  <c:v>2.0199999999999001</c:v>
                </c:pt>
                <c:pt idx="453">
                  <c:v>2.0299999999998999</c:v>
                </c:pt>
                <c:pt idx="454">
                  <c:v>2.0399999999999001</c:v>
                </c:pt>
                <c:pt idx="455">
                  <c:v>2.0499999999998999</c:v>
                </c:pt>
                <c:pt idx="456">
                  <c:v>2.0599999999999001</c:v>
                </c:pt>
                <c:pt idx="457">
                  <c:v>2.0699999999998999</c:v>
                </c:pt>
                <c:pt idx="458">
                  <c:v>2.0799999999999002</c:v>
                </c:pt>
                <c:pt idx="459">
                  <c:v>2.0899999999998999</c:v>
                </c:pt>
                <c:pt idx="460">
                  <c:v>2.0999999999999002</c:v>
                </c:pt>
                <c:pt idx="461">
                  <c:v>2.1099999999999</c:v>
                </c:pt>
                <c:pt idx="462">
                  <c:v>2.1199999999999002</c:v>
                </c:pt>
                <c:pt idx="463">
                  <c:v>2.1299999999999</c:v>
                </c:pt>
                <c:pt idx="464">
                  <c:v>2.1399999999999002</c:v>
                </c:pt>
                <c:pt idx="465">
                  <c:v>2.1499999999999</c:v>
                </c:pt>
                <c:pt idx="466">
                  <c:v>2.1599999999998998</c:v>
                </c:pt>
                <c:pt idx="467">
                  <c:v>2.1699999999999</c:v>
                </c:pt>
                <c:pt idx="468">
                  <c:v>2.1799999999998998</c:v>
                </c:pt>
                <c:pt idx="469">
                  <c:v>2.1899999999999</c:v>
                </c:pt>
                <c:pt idx="470">
                  <c:v>2.1999999999998998</c:v>
                </c:pt>
                <c:pt idx="471">
                  <c:v>2.2099999999999</c:v>
                </c:pt>
                <c:pt idx="472">
                  <c:v>2.2199999999998998</c:v>
                </c:pt>
                <c:pt idx="473">
                  <c:v>2.2299999999999001</c:v>
                </c:pt>
                <c:pt idx="474">
                  <c:v>2.2399999999998998</c:v>
                </c:pt>
                <c:pt idx="475">
                  <c:v>2.2499999999999001</c:v>
                </c:pt>
                <c:pt idx="476">
                  <c:v>2.2599999999998999</c:v>
                </c:pt>
                <c:pt idx="477">
                  <c:v>2.2699999999999001</c:v>
                </c:pt>
                <c:pt idx="478">
                  <c:v>2.2799999999998999</c:v>
                </c:pt>
                <c:pt idx="479">
                  <c:v>2.2899999999999001</c:v>
                </c:pt>
                <c:pt idx="480">
                  <c:v>2.2999999999998999</c:v>
                </c:pt>
                <c:pt idx="481">
                  <c:v>2.3099999999999001</c:v>
                </c:pt>
                <c:pt idx="482">
                  <c:v>2.3199999999998999</c:v>
                </c:pt>
                <c:pt idx="483">
                  <c:v>2.3299999999999002</c:v>
                </c:pt>
                <c:pt idx="484">
                  <c:v>2.3399999999998999</c:v>
                </c:pt>
                <c:pt idx="485">
                  <c:v>2.3499999999999002</c:v>
                </c:pt>
                <c:pt idx="486">
                  <c:v>2.3599999999999</c:v>
                </c:pt>
                <c:pt idx="487">
                  <c:v>2.3699999999999002</c:v>
                </c:pt>
                <c:pt idx="488">
                  <c:v>2.3799999999999</c:v>
                </c:pt>
                <c:pt idx="489">
                  <c:v>2.3899999999999002</c:v>
                </c:pt>
                <c:pt idx="490">
                  <c:v>2.3999999999999</c:v>
                </c:pt>
                <c:pt idx="491">
                  <c:v>2.4099999999998998</c:v>
                </c:pt>
                <c:pt idx="492">
                  <c:v>2.4199999999999</c:v>
                </c:pt>
                <c:pt idx="493">
                  <c:v>2.42999999999989</c:v>
                </c:pt>
                <c:pt idx="494">
                  <c:v>2.4399999999998898</c:v>
                </c:pt>
                <c:pt idx="495">
                  <c:v>2.44999999999989</c:v>
                </c:pt>
                <c:pt idx="496">
                  <c:v>2.4599999999998898</c:v>
                </c:pt>
                <c:pt idx="497">
                  <c:v>2.4699999999998901</c:v>
                </c:pt>
                <c:pt idx="498">
                  <c:v>2.4799999999998898</c:v>
                </c:pt>
                <c:pt idx="499">
                  <c:v>2.4899999999998901</c:v>
                </c:pt>
                <c:pt idx="500">
                  <c:v>2.4999999999998899</c:v>
                </c:pt>
                <c:pt idx="501">
                  <c:v>2.5099999999998901</c:v>
                </c:pt>
                <c:pt idx="502">
                  <c:v>2.5199999999998899</c:v>
                </c:pt>
                <c:pt idx="503">
                  <c:v>2.5299999999998901</c:v>
                </c:pt>
                <c:pt idx="504">
                  <c:v>2.5399999999998899</c:v>
                </c:pt>
                <c:pt idx="505">
                  <c:v>2.5499999999998901</c:v>
                </c:pt>
                <c:pt idx="506">
                  <c:v>2.5599999999998899</c:v>
                </c:pt>
                <c:pt idx="507">
                  <c:v>2.5699999999998902</c:v>
                </c:pt>
                <c:pt idx="508">
                  <c:v>2.5799999999998899</c:v>
                </c:pt>
                <c:pt idx="509">
                  <c:v>2.5899999999998902</c:v>
                </c:pt>
                <c:pt idx="510">
                  <c:v>2.59999999999989</c:v>
                </c:pt>
                <c:pt idx="511">
                  <c:v>2.6099999999998902</c:v>
                </c:pt>
                <c:pt idx="512">
                  <c:v>2.61999999999989</c:v>
                </c:pt>
                <c:pt idx="513">
                  <c:v>2.6299999999998902</c:v>
                </c:pt>
                <c:pt idx="514">
                  <c:v>2.63999999999989</c:v>
                </c:pt>
                <c:pt idx="515">
                  <c:v>2.6499999999998902</c:v>
                </c:pt>
                <c:pt idx="516">
                  <c:v>2.65999999999989</c:v>
                </c:pt>
                <c:pt idx="517">
                  <c:v>2.6699999999998898</c:v>
                </c:pt>
                <c:pt idx="518">
                  <c:v>2.67999999999989</c:v>
                </c:pt>
                <c:pt idx="519">
                  <c:v>2.6899999999998898</c:v>
                </c:pt>
                <c:pt idx="520">
                  <c:v>2.69999999999989</c:v>
                </c:pt>
                <c:pt idx="521">
                  <c:v>2.7099999999998898</c:v>
                </c:pt>
                <c:pt idx="522">
                  <c:v>2.7199999999998901</c:v>
                </c:pt>
                <c:pt idx="523">
                  <c:v>2.7299999999998898</c:v>
                </c:pt>
                <c:pt idx="524">
                  <c:v>2.7399999999998901</c:v>
                </c:pt>
                <c:pt idx="525">
                  <c:v>2.7499999999998899</c:v>
                </c:pt>
                <c:pt idx="526">
                  <c:v>2.7599999999998901</c:v>
                </c:pt>
                <c:pt idx="527">
                  <c:v>2.7699999999998899</c:v>
                </c:pt>
                <c:pt idx="528">
                  <c:v>2.7799999999998901</c:v>
                </c:pt>
                <c:pt idx="529">
                  <c:v>2.7899999999998899</c:v>
                </c:pt>
                <c:pt idx="530">
                  <c:v>2.7999999999998901</c:v>
                </c:pt>
                <c:pt idx="531">
                  <c:v>2.8099999999998899</c:v>
                </c:pt>
                <c:pt idx="532">
                  <c:v>2.8199999999998902</c:v>
                </c:pt>
                <c:pt idx="533">
                  <c:v>2.8299999999998899</c:v>
                </c:pt>
                <c:pt idx="534">
                  <c:v>2.8399999999998902</c:v>
                </c:pt>
                <c:pt idx="535">
                  <c:v>2.84999999999989</c:v>
                </c:pt>
                <c:pt idx="536">
                  <c:v>2.8599999999998902</c:v>
                </c:pt>
                <c:pt idx="537">
                  <c:v>2.86999999999989</c:v>
                </c:pt>
                <c:pt idx="538">
                  <c:v>2.8799999999998902</c:v>
                </c:pt>
                <c:pt idx="539">
                  <c:v>2.88999999999989</c:v>
                </c:pt>
                <c:pt idx="540">
                  <c:v>2.89999999999988</c:v>
                </c:pt>
                <c:pt idx="541">
                  <c:v>2.9099999999998798</c:v>
                </c:pt>
                <c:pt idx="542">
                  <c:v>2.91999999999988</c:v>
                </c:pt>
                <c:pt idx="543">
                  <c:v>2.9299999999998798</c:v>
                </c:pt>
                <c:pt idx="544">
                  <c:v>2.93999999999988</c:v>
                </c:pt>
                <c:pt idx="545">
                  <c:v>2.9499999999998798</c:v>
                </c:pt>
                <c:pt idx="546">
                  <c:v>2.9599999999998801</c:v>
                </c:pt>
                <c:pt idx="547">
                  <c:v>2.9699999999998798</c:v>
                </c:pt>
                <c:pt idx="548">
                  <c:v>2.9799999999998801</c:v>
                </c:pt>
                <c:pt idx="549">
                  <c:v>2.9899999999998799</c:v>
                </c:pt>
                <c:pt idx="550">
                  <c:v>2.9999999999998801</c:v>
                </c:pt>
              </c:numCache>
            </c:numRef>
          </c:cat>
          <c:val>
            <c:numRef>
              <c:f>Sheet1!$G$2:$G$552</c:f>
              <c:numCache>
                <c:formatCode>General</c:formatCode>
                <c:ptCount val="551"/>
                <c:pt idx="1">
                  <c:v>-0.87651019426671173</c:v>
                </c:pt>
                <c:pt idx="2">
                  <c:v>-0.86967506062875444</c:v>
                </c:pt>
                <c:pt idx="3">
                  <c:v>-0.86241136036137822</c:v>
                </c:pt>
                <c:pt idx="4">
                  <c:v>-0.85468902779210154</c:v>
                </c:pt>
                <c:pt idx="5">
                  <c:v>-0.84647566077402858</c:v>
                </c:pt>
                <c:pt idx="6">
                  <c:v>-0.83773632120281372</c:v>
                </c:pt>
                <c:pt idx="7">
                  <c:v>-0.82843331695126898</c:v>
                </c:pt>
                <c:pt idx="8">
                  <c:v>-0.8185259633440537</c:v>
                </c:pt>
                <c:pt idx="9">
                  <c:v>-0.80797032209018771</c:v>
                </c:pt>
                <c:pt idx="10">
                  <c:v>-0.79671891536238615</c:v>
                </c:pt>
                <c:pt idx="11">
                  <c:v>-0.78472041245653901</c:v>
                </c:pt>
                <c:pt idx="12">
                  <c:v>-0.77191928617852079</c:v>
                </c:pt>
                <c:pt idx="13">
                  <c:v>-0.75825543578516508</c:v>
                </c:pt>
                <c:pt idx="14">
                  <c:v>-0.74366377294715913</c:v>
                </c:pt>
                <c:pt idx="15">
                  <c:v>-0.72807376679893898</c:v>
                </c:pt>
                <c:pt idx="16">
                  <c:v>-0.71140894368857022</c:v>
                </c:pt>
                <c:pt idx="17">
                  <c:v>-0.69358633673276049</c:v>
                </c:pt>
                <c:pt idx="18">
                  <c:v>-0.674515879711028</c:v>
                </c:pt>
                <c:pt idx="19">
                  <c:v>-0.65409973919038789</c:v>
                </c:pt>
                <c:pt idx="20">
                  <c:v>-0.63223157804792263</c:v>
                </c:pt>
                <c:pt idx="21">
                  <c:v>-0.60879574274246817</c:v>
                </c:pt>
                <c:pt idx="22">
                  <c:v>-0.58366636576559228</c:v>
                </c:pt>
                <c:pt idx="23">
                  <c:v>-0.55670637366162823</c:v>
                </c:pt>
                <c:pt idx="24">
                  <c:v>-0.5277663898311773</c:v>
                </c:pt>
                <c:pt idx="25">
                  <c:v>-0.49668352000000004</c:v>
                </c:pt>
                <c:pt idx="26">
                  <c:v>-0.46328000673047631</c:v>
                </c:pt>
                <c:pt idx="27">
                  <c:v>-0.42736173764031304</c:v>
                </c:pt>
                <c:pt idx="28">
                  <c:v>-0.38871659005697701</c:v>
                </c:pt>
                <c:pt idx="29">
                  <c:v>-0.3471125926295977</c:v>
                </c:pt>
                <c:pt idx="30">
                  <c:v>-0.30229588191591283</c:v>
                </c:pt>
                <c:pt idx="31">
                  <c:v>-0.25398842910791564</c:v>
                </c:pt>
                <c:pt idx="32">
                  <c:v>-0.20188550880853962</c:v>
                </c:pt>
                <c:pt idx="33">
                  <c:v>-0.14565287806229998</c:v>
                </c:pt>
                <c:pt idx="34">
                  <c:v>-8.4923629606002415E-2</c:v>
                </c:pt>
                <c:pt idx="35">
                  <c:v>-1.9294678461567072E-2</c:v>
                </c:pt>
                <c:pt idx="36">
                  <c:v>5.1677164552209387E-2</c:v>
                </c:pt>
                <c:pt idx="37">
                  <c:v>0.12847958516666713</c:v>
                </c:pt>
                <c:pt idx="38">
                  <c:v>0.21164968393802219</c:v>
                </c:pt>
                <c:pt idx="39">
                  <c:v>0.30177948889396822</c:v>
                </c:pt>
                <c:pt idx="40">
                  <c:v>0.39952214062909985</c:v>
                </c:pt>
                <c:pt idx="41">
                  <c:v>0.50559883901819402</c:v>
                </c:pt>
                <c:pt idx="42">
                  <c:v>0.62080665350581032</c:v>
                </c:pt>
                <c:pt idx="43">
                  <c:v>0.74602731369498398</c:v>
                </c:pt>
                <c:pt idx="44">
                  <c:v>0.88223711402534111</c:v>
                </c:pt>
                <c:pt idx="45">
                  <c:v>1.0305180860859058</c:v>
                </c:pt>
                <c:pt idx="46">
                  <c:v>1.1920706150057874</c:v>
                </c:pt>
                <c:pt idx="47">
                  <c:v>1.3682277029416237</c:v>
                </c:pt>
                <c:pt idx="48">
                  <c:v>1.5604711135701383</c:v>
                </c:pt>
                <c:pt idx="49">
                  <c:v>1.7704496674467167</c:v>
                </c:pt>
                <c:pt idx="50">
                  <c:v>1.9999999999997549</c:v>
                </c:pt>
                <c:pt idx="51">
                  <c:v>2.2511701428526636</c:v>
                </c:pt>
                <c:pt idx="52">
                  <c:v>2.5262463463629898</c:v>
                </c:pt>
                <c:pt idx="53">
                  <c:v>2.8277836282429627</c:v>
                </c:pt>
                <c:pt idx="54">
                  <c:v>3.1586406116728529</c:v>
                </c:pt>
                <c:pt idx="55">
                  <c:v>3.522019308586235</c:v>
                </c:pt>
                <c:pt idx="56">
                  <c:v>3.9215106123678627</c:v>
                </c:pt>
                <c:pt idx="57">
                  <c:v>4.3611463921522278</c:v>
                </c:pt>
                <c:pt idx="58">
                  <c:v>4.8454592319632601</c:v>
                </c:pt>
                <c:pt idx="59">
                  <c:v>5.3795510365760233</c:v>
                </c:pt>
                <c:pt idx="60">
                  <c:v>5.9691719376250187</c:v>
                </c:pt>
                <c:pt idx="61">
                  <c:v>6.6208111846842757</c:v>
                </c:pt>
                <c:pt idx="62">
                  <c:v>7.3418020047490131</c:v>
                </c:pt>
                <c:pt idx="63">
                  <c:v>8.1404427694161789</c:v>
                </c:pt>
                <c:pt idx="64">
                  <c:v>9.0261372338532233</c:v>
                </c:pt>
                <c:pt idx="65">
                  <c:v>10.009557119718767</c:v>
                </c:pt>
                <c:pt idx="66">
                  <c:v>11.102830923115418</c:v>
                </c:pt>
                <c:pt idx="67">
                  <c:v>12.319763559946912</c:v>
                </c:pt>
                <c:pt idx="68">
                  <c:v>13.676092341178849</c:v>
                </c:pt>
                <c:pt idx="69">
                  <c:v>15.18978583205967</c:v>
                </c:pt>
                <c:pt idx="70">
                  <c:v>16.88139343261539</c:v>
                </c:pt>
                <c:pt idx="71">
                  <c:v>18.774455071447132</c:v>
                </c:pt>
                <c:pt idx="72">
                  <c:v>20.895982293097902</c:v>
                </c:pt>
                <c:pt idx="73">
                  <c:v>23.277024317559423</c:v>
                </c:pt>
                <c:pt idx="74">
                  <c:v>25.953335455570592</c:v>
                </c:pt>
                <c:pt idx="75">
                  <c:v>28.966163694552364</c:v>
                </c:pt>
                <c:pt idx="76">
                  <c:v>32.363184479031638</c:v>
                </c:pt>
                <c:pt idx="77">
                  <c:v>36.199608885213863</c:v>
                </c:pt>
                <c:pt idx="78">
                  <c:v>40.539501772070459</c:v>
                </c:pt>
                <c:pt idx="79">
                  <c:v>45.457353383911808</c:v>
                </c:pt>
                <c:pt idx="80">
                  <c:v>51.039957667217244</c:v>
                </c:pt>
                <c:pt idx="81">
                  <c:v>57.388662738285142</c:v>
                </c:pt>
                <c:pt idx="82">
                  <c:v>64.622074125511844</c:v>
                </c:pt>
                <c:pt idx="83">
                  <c:v>72.879310415708403</c:v>
                </c:pt>
                <c:pt idx="84">
                  <c:v>82.32393479395661</c:v>
                </c:pt>
                <c:pt idx="85">
                  <c:v>93.148716019708658</c:v>
                </c:pt>
                <c:pt idx="86">
                  <c:v>105.58141036398825</c:v>
                </c:pt>
                <c:pt idx="87">
                  <c:v>119.89180420319543</c:v>
                </c:pt>
                <c:pt idx="88">
                  <c:v>136.40031827697132</c:v>
                </c:pt>
                <c:pt idx="89">
                  <c:v>155.48855294538288</c:v>
                </c:pt>
                <c:pt idx="90">
                  <c:v>177.61225422949039</c:v>
                </c:pt>
                <c:pt idx="91">
                  <c:v>203.31730974497202</c:v>
                </c:pt>
                <c:pt idx="92">
                  <c:v>233.25955082081447</c:v>
                </c:pt>
                <c:pt idx="93">
                  <c:v>268.22935412530859</c:v>
                </c:pt>
                <c:pt idx="94">
                  <c:v>309.18231908806695</c:v>
                </c:pt>
                <c:pt idx="95">
                  <c:v>357.27766800097089</c:v>
                </c:pt>
                <c:pt idx="96">
                  <c:v>413.92650329739456</c:v>
                </c:pt>
                <c:pt idx="97">
                  <c:v>480.85270119037762</c:v>
                </c:pt>
                <c:pt idx="98">
                  <c:v>560.17007744135117</c:v>
                </c:pt>
                <c:pt idx="99">
                  <c:v>654.48060507380023</c:v>
                </c:pt>
                <c:pt idx="100">
                  <c:v>766.99999999975444</c:v>
                </c:pt>
                <c:pt idx="101">
                  <c:v>901.71906466870462</c:v>
                </c:pt>
                <c:pt idx="102">
                  <c:v>1063.6119965879843</c:v>
                </c:pt>
                <c:pt idx="103">
                  <c:v>1258.9067167658518</c:v>
                </c:pt>
                <c:pt idx="104">
                  <c:v>1495.4375633822046</c:v>
                </c:pt>
                <c:pt idx="105">
                  <c:v>1783.1080160315298</c:v>
                </c:pt>
                <c:pt idx="106">
                  <c:v>2134.5013132151694</c:v>
                </c:pt>
                <c:pt idx="107">
                  <c:v>2565.6911318657158</c:v>
                </c:pt>
                <c:pt idx="108">
                  <c:v>3097.3247163166675</c:v>
                </c:pt>
                <c:pt idx="109">
                  <c:v>3756.0796393406954</c:v>
                </c:pt>
                <c:pt idx="110">
                  <c:v>4576.6367187481792</c:v>
                </c:pt>
                <c:pt idx="111">
                  <c:v>5604.3714670313248</c:v>
                </c:pt>
                <c:pt idx="112">
                  <c:v>6899.0538766246073</c:v>
                </c:pt>
                <c:pt idx="113">
                  <c:v>8539.9752266302366</c:v>
                </c:pt>
                <c:pt idx="114">
                  <c:v>10633.112453647649</c:v>
                </c:pt>
                <c:pt idx="115">
                  <c:v>13321.229162804537</c:v>
                </c:pt>
                <c:pt idx="116">
                  <c:v>16798.25097612703</c:v>
                </c:pt>
                <c:pt idx="117">
                  <c:v>21329.927307247672</c:v>
                </c:pt>
                <c:pt idx="118">
                  <c:v>27283.841053167354</c:v>
                </c:pt>
                <c:pt idx="119">
                  <c:v>35173.481478886511</c:v>
                </c:pt>
                <c:pt idx="120">
                  <c:v>45723.737082725173</c:v>
                </c:pt>
                <c:pt idx="121">
                  <c:v>59969.445010095456</c:v>
                </c:pt>
                <c:pt idx="122">
                  <c:v>79405.673686499766</c:v>
                </c:pt>
                <c:pt idx="123">
                  <c:v>106220.18484407007</c:v>
                </c:pt>
                <c:pt idx="124">
                  <c:v>143658.53982489757</c:v>
                </c:pt>
                <c:pt idx="125">
                  <c:v>196606.99999981141</c:v>
                </c:pt>
                <c:pt idx="126">
                  <c:v>272539.67112634244</c:v>
                </c:pt>
                <c:pt idx="127">
                  <c:v>383087.01622557803</c:v>
                </c:pt>
                <c:pt idx="128">
                  <c:v>546687.33618268603</c:v>
                </c:pt>
                <c:pt idx="129">
                  <c:v>793170.12737646315</c:v>
                </c:pt>
                <c:pt idx="130">
                  <c:v>1171873.9999985972</c:v>
                </c:pt>
                <c:pt idx="131">
                  <c:v>1766412.7924144203</c:v>
                </c:pt>
                <c:pt idx="132">
                  <c:v>2722331.7881313944</c:v>
                </c:pt>
                <c:pt idx="133">
                  <c:v>4300607.2498844992</c:v>
                </c:pt>
                <c:pt idx="134">
                  <c:v>6984918.3096056469</c:v>
                </c:pt>
                <c:pt idx="135">
                  <c:v>11705531.693168214</c:v>
                </c:pt>
                <c:pt idx="136">
                  <c:v>20328107.463726405</c:v>
                </c:pt>
                <c:pt idx="137">
                  <c:v>36776841.195139587</c:v>
                </c:pt>
                <c:pt idx="138">
                  <c:v>69770410.808273435</c:v>
                </c:pt>
                <c:pt idx="139">
                  <c:v>139952213.06261393</c:v>
                </c:pt>
                <c:pt idx="140">
                  <c:v>299999998.99927849</c:v>
                </c:pt>
                <c:pt idx="141">
                  <c:v>696917192.76070118</c:v>
                </c:pt>
                <c:pt idx="142">
                  <c:v>1788139342.2563467</c:v>
                </c:pt>
                <c:pt idx="143">
                  <c:v>5203995765.7050447</c:v>
                </c:pt>
                <c:pt idx="144">
                  <c:v>17861225421.882305</c:v>
                </c:pt>
                <c:pt idx="145">
                  <c:v>76799999998.631119</c:v>
                </c:pt>
                <c:pt idx="146">
                  <c:v>457763671871.25232</c:v>
                </c:pt>
                <c:pt idx="147">
                  <c:v>4572473708238.5947</c:v>
                </c:pt>
                <c:pt idx="148">
                  <c:v>117187499998593.05</c:v>
                </c:pt>
                <c:pt idx="149">
                  <c:v>2.9999999999280352E+16</c:v>
                </c:pt>
                <c:pt idx="150">
                  <c:v>4.6018165639221892E+108</c:v>
                </c:pt>
                <c:pt idx="151">
                  <c:v>3.0000000000719208E+16</c:v>
                </c:pt>
                <c:pt idx="152">
                  <c:v>117187500001403.31</c:v>
                </c:pt>
                <c:pt idx="153">
                  <c:v>4572473708311.6953</c:v>
                </c:pt>
                <c:pt idx="154">
                  <c:v>457763671876.7511</c:v>
                </c:pt>
                <c:pt idx="155">
                  <c:v>76799999999.369125</c:v>
                </c:pt>
                <c:pt idx="156">
                  <c:v>17861225422.025341</c:v>
                </c:pt>
                <c:pt idx="157">
                  <c:v>5203995765.7407675</c:v>
                </c:pt>
                <c:pt idx="158">
                  <c:v>1788139342.2670856</c:v>
                </c:pt>
                <c:pt idx="159">
                  <c:v>696917192.76442194</c:v>
                </c:pt>
                <c:pt idx="160">
                  <c:v>299999999.00072002</c:v>
                </c:pt>
                <c:pt idx="161">
                  <c:v>139952213.06322524</c:v>
                </c:pt>
                <c:pt idx="162">
                  <c:v>69770410.808552817</c:v>
                </c:pt>
                <c:pt idx="163">
                  <c:v>36776841.195275545</c:v>
                </c:pt>
                <c:pt idx="164">
                  <c:v>20328107.463796169</c:v>
                </c:pt>
                <c:pt idx="165">
                  <c:v>11705531.693211954</c:v>
                </c:pt>
                <c:pt idx="166">
                  <c:v>6984918.3096300755</c:v>
                </c:pt>
                <c:pt idx="167">
                  <c:v>4300607.2498986535</c:v>
                </c:pt>
                <c:pt idx="168">
                  <c:v>2722331.7881398574</c:v>
                </c:pt>
                <c:pt idx="169">
                  <c:v>1766412.7924196234</c:v>
                </c:pt>
                <c:pt idx="170">
                  <c:v>1171874.0000018759</c:v>
                </c:pt>
                <c:pt idx="171">
                  <c:v>793170.12737857644</c:v>
                </c:pt>
                <c:pt idx="172">
                  <c:v>546687.33618407638</c:v>
                </c:pt>
                <c:pt idx="173">
                  <c:v>383087.01622651017</c:v>
                </c:pt>
                <c:pt idx="174">
                  <c:v>272539.67112697783</c:v>
                </c:pt>
                <c:pt idx="175">
                  <c:v>196607.00000025146</c:v>
                </c:pt>
                <c:pt idx="176">
                  <c:v>143658.53982520674</c:v>
                </c:pt>
                <c:pt idx="177">
                  <c:v>106220.18484429024</c:v>
                </c:pt>
                <c:pt idx="178">
                  <c:v>79405.673686658702</c:v>
                </c:pt>
                <c:pt idx="179">
                  <c:v>59969.445010211362</c:v>
                </c:pt>
                <c:pt idx="180">
                  <c:v>45723.7370828106</c:v>
                </c:pt>
                <c:pt idx="181">
                  <c:v>35173.481478950111</c:v>
                </c:pt>
                <c:pt idx="182">
                  <c:v>27283.841053215147</c:v>
                </c:pt>
                <c:pt idx="183">
                  <c:v>21329.927307278733</c:v>
                </c:pt>
                <c:pt idx="184">
                  <c:v>16798.250976150783</c:v>
                </c:pt>
                <c:pt idx="185">
                  <c:v>13321.229162822829</c:v>
                </c:pt>
                <c:pt idx="186">
                  <c:v>10633.112453661843</c:v>
                </c:pt>
                <c:pt idx="187">
                  <c:v>8539.975226641327</c:v>
                </c:pt>
                <c:pt idx="188">
                  <c:v>6899.0538766333275</c:v>
                </c:pt>
                <c:pt idx="189">
                  <c:v>5604.3714670382305</c:v>
                </c:pt>
                <c:pt idx="190">
                  <c:v>4576.6367187536562</c:v>
                </c:pt>
                <c:pt idx="191">
                  <c:v>3756.079639345091</c:v>
                </c:pt>
                <c:pt idx="192">
                  <c:v>3097.3247163202063</c:v>
                </c:pt>
                <c:pt idx="193">
                  <c:v>2565.6911318685789</c:v>
                </c:pt>
                <c:pt idx="194">
                  <c:v>2134.5013132174972</c:v>
                </c:pt>
                <c:pt idx="195">
                  <c:v>1783.1080160334311</c:v>
                </c:pt>
                <c:pt idx="196">
                  <c:v>1495.4375633837649</c:v>
                </c:pt>
                <c:pt idx="197">
                  <c:v>1258.9067167671369</c:v>
                </c:pt>
                <c:pt idx="198">
                  <c:v>1063.611996589048</c:v>
                </c:pt>
                <c:pt idx="199">
                  <c:v>901.71906466958842</c:v>
                </c:pt>
                <c:pt idx="200">
                  <c:v>767.00000000049113</c:v>
                </c:pt>
                <c:pt idx="201">
                  <c:v>654.48060507441642</c:v>
                </c:pt>
                <c:pt idx="202">
                  <c:v>560.17007744186856</c:v>
                </c:pt>
                <c:pt idx="203">
                  <c:v>480.85270119081321</c:v>
                </c:pt>
                <c:pt idx="204">
                  <c:v>413.92650329776296</c:v>
                </c:pt>
                <c:pt idx="205">
                  <c:v>357.2776680012833</c:v>
                </c:pt>
                <c:pt idx="206">
                  <c:v>309.18231908833297</c:v>
                </c:pt>
                <c:pt idx="207">
                  <c:v>268.22935412553545</c:v>
                </c:pt>
                <c:pt idx="208">
                  <c:v>233.25955082100873</c:v>
                </c:pt>
                <c:pt idx="209">
                  <c:v>203.31730974513846</c:v>
                </c:pt>
                <c:pt idx="210">
                  <c:v>177.61225422963335</c:v>
                </c:pt>
                <c:pt idx="211">
                  <c:v>155.48855294550611</c:v>
                </c:pt>
                <c:pt idx="212">
                  <c:v>136.40031827709564</c:v>
                </c:pt>
                <c:pt idx="213">
                  <c:v>119.89180420330318</c:v>
                </c:pt>
                <c:pt idx="214">
                  <c:v>105.58141036408173</c:v>
                </c:pt>
                <c:pt idx="215">
                  <c:v>93.148716019789703</c:v>
                </c:pt>
                <c:pt idx="216">
                  <c:v>82.323934794027295</c:v>
                </c:pt>
                <c:pt idx="217">
                  <c:v>72.879310415770092</c:v>
                </c:pt>
                <c:pt idx="218">
                  <c:v>64.622074125565817</c:v>
                </c:pt>
                <c:pt idx="219">
                  <c:v>57.388662738332506</c:v>
                </c:pt>
                <c:pt idx="220">
                  <c:v>51.039957667258847</c:v>
                </c:pt>
                <c:pt idx="221">
                  <c:v>45.457353383948409</c:v>
                </c:pt>
                <c:pt idx="222">
                  <c:v>40.539501772102724</c:v>
                </c:pt>
                <c:pt idx="223">
                  <c:v>36.199608885242377</c:v>
                </c:pt>
                <c:pt idx="224">
                  <c:v>32.363184479056891</c:v>
                </c:pt>
                <c:pt idx="225">
                  <c:v>28.966163694574728</c:v>
                </c:pt>
                <c:pt idx="226">
                  <c:v>25.953335455590441</c:v>
                </c:pt>
                <c:pt idx="227">
                  <c:v>23.27702431757708</c:v>
                </c:pt>
                <c:pt idx="228">
                  <c:v>20.895982293111363</c:v>
                </c:pt>
                <c:pt idx="229">
                  <c:v>18.774455071461158</c:v>
                </c:pt>
                <c:pt idx="230">
                  <c:v>16.881393432626133</c:v>
                </c:pt>
                <c:pt idx="231">
                  <c:v>15.189785832070868</c:v>
                </c:pt>
                <c:pt idx="232">
                  <c:v>13.676092341187454</c:v>
                </c:pt>
                <c:pt idx="233">
                  <c:v>12.319763559954621</c:v>
                </c:pt>
                <c:pt idx="234">
                  <c:v>11.10283092312234</c:v>
                </c:pt>
                <c:pt idx="235">
                  <c:v>10.009557119724995</c:v>
                </c:pt>
                <c:pt idx="236">
                  <c:v>9.026137233858833</c:v>
                </c:pt>
                <c:pt idx="237">
                  <c:v>8.1404427694212291</c:v>
                </c:pt>
                <c:pt idx="238">
                  <c:v>7.3418020047535659</c:v>
                </c:pt>
                <c:pt idx="239">
                  <c:v>6.6208111846883835</c:v>
                </c:pt>
                <c:pt idx="240">
                  <c:v>5.9691719376287331</c:v>
                </c:pt>
                <c:pt idx="241">
                  <c:v>5.3795510365793859</c:v>
                </c:pt>
                <c:pt idx="242">
                  <c:v>4.8454592319662968</c:v>
                </c:pt>
                <c:pt idx="243">
                  <c:v>4.3611463921549909</c:v>
                </c:pt>
                <c:pt idx="244">
                  <c:v>3.9215106123703647</c:v>
                </c:pt>
                <c:pt idx="245">
                  <c:v>3.5220193085885176</c:v>
                </c:pt>
                <c:pt idx="246">
                  <c:v>3.1586406116749366</c:v>
                </c:pt>
                <c:pt idx="247">
                  <c:v>2.8277836282448559</c:v>
                </c:pt>
                <c:pt idx="248">
                  <c:v>2.5262463463647231</c:v>
                </c:pt>
                <c:pt idx="249">
                  <c:v>2.2511701428542388</c:v>
                </c:pt>
                <c:pt idx="250">
                  <c:v>2</c:v>
                </c:pt>
                <c:pt idx="251">
                  <c:v>1.7704496674480317</c:v>
                </c:pt>
                <c:pt idx="252">
                  <c:v>1.5604711135713423</c:v>
                </c:pt>
                <c:pt idx="253">
                  <c:v>1.368227702942725</c:v>
                </c:pt>
                <c:pt idx="254">
                  <c:v>1.1920706150067972</c:v>
                </c:pt>
                <c:pt idx="255">
                  <c:v>1.030518086086833</c:v>
                </c:pt>
                <c:pt idx="256">
                  <c:v>0.88223711402619198</c:v>
                </c:pt>
                <c:pt idx="257">
                  <c:v>0.74602731369576669</c:v>
                </c:pt>
                <c:pt idx="258">
                  <c:v>0.62080665350652997</c:v>
                </c:pt>
                <c:pt idx="259">
                  <c:v>0.5055988390189694</c:v>
                </c:pt>
                <c:pt idx="260">
                  <c:v>0.39952214062980951</c:v>
                </c:pt>
                <c:pt idx="261">
                  <c:v>0.30177948889462725</c:v>
                </c:pt>
                <c:pt idx="262">
                  <c:v>0.21164968393862793</c:v>
                </c:pt>
                <c:pt idx="263">
                  <c:v>0.12847958516722779</c:v>
                </c:pt>
                <c:pt idx="264">
                  <c:v>5.1677164552725419E-2</c:v>
                </c:pt>
                <c:pt idx="265">
                  <c:v>-1.9294678461088344E-2</c:v>
                </c:pt>
                <c:pt idx="266">
                  <c:v>-8.492362960556088E-2</c:v>
                </c:pt>
                <c:pt idx="267">
                  <c:v>-0.14565287806188987</c:v>
                </c:pt>
                <c:pt idx="268">
                  <c:v>-0.20188550880816125</c:v>
                </c:pt>
                <c:pt idx="269">
                  <c:v>-0.25398842910756381</c:v>
                </c:pt>
                <c:pt idx="270">
                  <c:v>-0.30229588191558765</c:v>
                </c:pt>
                <c:pt idx="271">
                  <c:v>-0.34711259262929473</c:v>
                </c:pt>
                <c:pt idx="272">
                  <c:v>-0.38871659005669668</c:v>
                </c:pt>
                <c:pt idx="273">
                  <c:v>-0.4273617376400517</c:v>
                </c:pt>
                <c:pt idx="274">
                  <c:v>-0.46328000673023428</c:v>
                </c:pt>
                <c:pt idx="275">
                  <c:v>-0.49668351999980676</c:v>
                </c:pt>
                <c:pt idx="276">
                  <c:v>-0.52776638983096746</c:v>
                </c:pt>
                <c:pt idx="277">
                  <c:v>-0.55670637366146092</c:v>
                </c:pt>
                <c:pt idx="278">
                  <c:v>-0.58366636576541042</c:v>
                </c:pt>
                <c:pt idx="279">
                  <c:v>-0.60879574274232273</c:v>
                </c:pt>
                <c:pt idx="280">
                  <c:v>-0.63223157804778696</c:v>
                </c:pt>
                <c:pt idx="281">
                  <c:v>-0.65409973919026121</c:v>
                </c:pt>
                <c:pt idx="282">
                  <c:v>-0.67451587971090987</c:v>
                </c:pt>
                <c:pt idx="283">
                  <c:v>-0.69358633673265002</c:v>
                </c:pt>
                <c:pt idx="284">
                  <c:v>-0.71140894368846685</c:v>
                </c:pt>
                <c:pt idx="285">
                  <c:v>-0.72807376679884239</c:v>
                </c:pt>
                <c:pt idx="286">
                  <c:v>-0.74366377294706865</c:v>
                </c:pt>
                <c:pt idx="287">
                  <c:v>-0.75825543578508015</c:v>
                </c:pt>
                <c:pt idx="288">
                  <c:v>-0.77191928617844163</c:v>
                </c:pt>
                <c:pt idx="289">
                  <c:v>-0.78472041245646451</c:v>
                </c:pt>
                <c:pt idx="290">
                  <c:v>-0.79671891536231665</c:v>
                </c:pt>
                <c:pt idx="291">
                  <c:v>-0.80797032209012221</c:v>
                </c:pt>
                <c:pt idx="292">
                  <c:v>-0.8185259633439923</c:v>
                </c:pt>
                <c:pt idx="293">
                  <c:v>-0.82843331695121114</c:v>
                </c:pt>
                <c:pt idx="294">
                  <c:v>-0.83773632120275976</c:v>
                </c:pt>
                <c:pt idx="295">
                  <c:v>-0.84647566077397762</c:v>
                </c:pt>
                <c:pt idx="296">
                  <c:v>-0.8546890277920538</c:v>
                </c:pt>
                <c:pt idx="297">
                  <c:v>-0.86241136036133303</c:v>
                </c:pt>
                <c:pt idx="298">
                  <c:v>-0.86967506062871225</c:v>
                </c:pt>
                <c:pt idx="299">
                  <c:v>-0.87651019426667176</c:v>
                </c:pt>
                <c:pt idx="300">
                  <c:v>-0.88294467306809243</c:v>
                </c:pt>
                <c:pt idx="301">
                  <c:v>-0.8890044221825929</c:v>
                </c:pt>
                <c:pt idx="302">
                  <c:v>-0.89471353337662207</c:v>
                </c:pt>
                <c:pt idx="303">
                  <c:v>-0.90009440556710685</c:v>
                </c:pt>
                <c:pt idx="304">
                  <c:v>-0.90516787375948426</c:v>
                </c:pt>
                <c:pt idx="305">
                  <c:v>-0.90995332741394819</c:v>
                </c:pt>
                <c:pt idx="306">
                  <c:v>-0.91446881916754674</c:v>
                </c:pt>
                <c:pt idx="307">
                  <c:v>-0.91873116475298811</c:v>
                </c:pt>
                <c:pt idx="308">
                  <c:v>-0.92275603487711655</c:v>
                </c:pt>
                <c:pt idx="309">
                  <c:v>-0.92655803975145667</c:v>
                </c:pt>
                <c:pt idx="310">
                  <c:v>-0.93015080690381469</c:v>
                </c:pt>
                <c:pt idx="311">
                  <c:v>-0.93354705284256811</c:v>
                </c:pt>
                <c:pt idx="312">
                  <c:v>-0.9367586490934825</c:v>
                </c:pt>
                <c:pt idx="313">
                  <c:v>-0.93979668308208097</c:v>
                </c:pt>
                <c:pt idx="314">
                  <c:v>-0.94267151429224494</c:v>
                </c:pt>
                <c:pt idx="315">
                  <c:v>-0.94539282609340081</c:v>
                </c:pt>
                <c:pt idx="316">
                  <c:v>-0.9479696735939348</c:v>
                </c:pt>
                <c:pt idx="317">
                  <c:v>-0.95041052784702451</c:v>
                </c:pt>
                <c:pt idx="318">
                  <c:v>-0.95272331670656007</c:v>
                </c:pt>
                <c:pt idx="319">
                  <c:v>-0.95491546260494475</c:v>
                </c:pt>
                <c:pt idx="320">
                  <c:v>-0.95699391750108032</c:v>
                </c:pt>
                <c:pt idx="321">
                  <c:v>-0.95896519522550339</c:v>
                </c:pt>
                <c:pt idx="322">
                  <c:v>-0.96083540143024437</c:v>
                </c:pt>
                <c:pt idx="323">
                  <c:v>-0.96261026133334915</c:v>
                </c:pt>
                <c:pt idx="324">
                  <c:v>-0.96429514543195327</c:v>
                </c:pt>
                <c:pt idx="325">
                  <c:v>-0.96589509334319379</c:v>
                </c:pt>
                <c:pt idx="326">
                  <c:v>-0.96741483591893584</c:v>
                </c:pt>
                <c:pt idx="327">
                  <c:v>-0.96885881576816146</c:v>
                </c:pt>
                <c:pt idx="328">
                  <c:v>-0.97023120630981508</c:v>
                </c:pt>
                <c:pt idx="329">
                  <c:v>-0.97153592946880274</c:v>
                </c:pt>
                <c:pt idx="330">
                  <c:v>-0.97277667211864138</c:v>
                </c:pt>
                <c:pt idx="331">
                  <c:v>-0.97395690136583368</c:v>
                </c:pt>
                <c:pt idx="332">
                  <c:v>-0.9750798787633651</c:v>
                </c:pt>
                <c:pt idx="333">
                  <c:v>-0.97614867353368817</c:v>
                </c:pt>
                <c:pt idx="334">
                  <c:v>-0.97716617487513457</c:v>
                </c:pt>
                <c:pt idx="335">
                  <c:v>-0.97813510341981047</c:v>
                </c:pt>
                <c:pt idx="336">
                  <c:v>-0.97905802190564728</c:v>
                </c:pt>
                <c:pt idx="337">
                  <c:v>-0.97993734512034592</c:v>
                </c:pt>
                <c:pt idx="338">
                  <c:v>-0.98077534917043063</c:v>
                </c:pt>
                <c:pt idx="339">
                  <c:v>-0.98157418012448372</c:v>
                </c:pt>
                <c:pt idx="340">
                  <c:v>-0.98233586207582835</c:v>
                </c:pt>
                <c:pt idx="341">
                  <c:v>-0.98306230466643829</c:v>
                </c:pt>
                <c:pt idx="342">
                  <c:v>-0.98375531011064687</c:v>
                </c:pt>
                <c:pt idx="343">
                  <c:v>-0.98441657975428476</c:v>
                </c:pt>
                <c:pt idx="344">
                  <c:v>-0.98504772020217035</c:v>
                </c:pt>
                <c:pt idx="345">
                  <c:v>-0.9856502490443898</c:v>
                </c:pt>
                <c:pt idx="346">
                  <c:v>-0.98622560020951455</c:v>
                </c:pt>
                <c:pt idx="347">
                  <c:v>-0.98677512897080122</c:v>
                </c:pt>
                <c:pt idx="348">
                  <c:v>-0.98730011662947714</c:v>
                </c:pt>
                <c:pt idx="349">
                  <c:v>-0.98780177489743315</c:v>
                </c:pt>
                <c:pt idx="350">
                  <c:v>-0.98828124999999667</c:v>
                </c:pt>
                <c:pt idx="351">
                  <c:v>-0.98873962651794745</c:v>
                </c:pt>
                <c:pt idx="352">
                  <c:v>-0.98917793098653195</c:v>
                </c:pt>
                <c:pt idx="353">
                  <c:v>-0.9895971352679539</c:v>
                </c:pt>
                <c:pt idx="354">
                  <c:v>-0.98999815971261274</c:v>
                </c:pt>
                <c:pt idx="355">
                  <c:v>-0.9903818761232811</c:v>
                </c:pt>
                <c:pt idx="356">
                  <c:v>-0.99074911053538073</c:v>
                </c:pt>
                <c:pt idx="357">
                  <c:v>-0.9911006458255881</c:v>
                </c:pt>
                <c:pt idx="358">
                  <c:v>-0.99143722416013036</c:v>
                </c:pt>
                <c:pt idx="359">
                  <c:v>-0.99175954929333121</c:v>
                </c:pt>
                <c:pt idx="360">
                  <c:v>-0.99206828872622388</c:v>
                </c:pt>
                <c:pt idx="361">
                  <c:v>-0.99236407573436392</c:v>
                </c:pt>
                <c:pt idx="362">
                  <c:v>-0.99264751127333573</c:v>
                </c:pt>
                <c:pt idx="363">
                  <c:v>-0.99291916576986183</c:v>
                </c:pt>
                <c:pt idx="364">
                  <c:v>-0.99317958080587643</c:v>
                </c:pt>
                <c:pt idx="365">
                  <c:v>-0.99342927070241938</c:v>
                </c:pt>
                <c:pt idx="366">
                  <c:v>-0.9936687240097406</c:v>
                </c:pt>
                <c:pt idx="367">
                  <c:v>-0.99389840490956682</c:v>
                </c:pt>
                <c:pt idx="368">
                  <c:v>-0.99411875453508303</c:v>
                </c:pt>
                <c:pt idx="369">
                  <c:v>-0.99433019221380381</c:v>
                </c:pt>
                <c:pt idx="370">
                  <c:v>-0.99453311663816557</c:v>
                </c:pt>
                <c:pt idx="371">
                  <c:v>-0.99472790696834401</c:v>
                </c:pt>
                <c:pt idx="372">
                  <c:v>-0.99491492387150604</c:v>
                </c:pt>
                <c:pt idx="373">
                  <c:v>-0.99509451050142317</c:v>
                </c:pt>
                <c:pt idx="374">
                  <c:v>-0.99526699342211544</c:v>
                </c:pt>
                <c:pt idx="375">
                  <c:v>-0.99543268347895641</c:v>
                </c:pt>
                <c:pt idx="376">
                  <c:v>-0.99559187662044113</c:v>
                </c:pt>
                <c:pt idx="377">
                  <c:v>-0.9957448546736154</c:v>
                </c:pt>
                <c:pt idx="378">
                  <c:v>-0.99589188607596646</c:v>
                </c:pt>
                <c:pt idx="379">
                  <c:v>-0.9960332265663977</c:v>
                </c:pt>
                <c:pt idx="380">
                  <c:v>-0.99616911983773915</c:v>
                </c:pt>
                <c:pt idx="381">
                  <c:v>-0.99629979815309078</c:v>
                </c:pt>
                <c:pt idx="382">
                  <c:v>-0.99642548292814725</c:v>
                </c:pt>
                <c:pt idx="383">
                  <c:v>-0.99654638528151795</c:v>
                </c:pt>
                <c:pt idx="384">
                  <c:v>-0.99666270655492972</c:v>
                </c:pt>
                <c:pt idx="385">
                  <c:v>-0.99677463880507744</c:v>
                </c:pt>
                <c:pt idx="386">
                  <c:v>-0.99688236526878227</c:v>
                </c:pt>
                <c:pt idx="387">
                  <c:v>-0.99698606080300922</c:v>
                </c:pt>
                <c:pt idx="388">
                  <c:v>-0.99708589230120181</c:v>
                </c:pt>
                <c:pt idx="389">
                  <c:v>-0.99718201908730142</c:v>
                </c:pt>
                <c:pt idx="390">
                  <c:v>-0.99727459328873314</c:v>
                </c:pt>
                <c:pt idx="391">
                  <c:v>-0.9973637601895633</c:v>
                </c:pt>
                <c:pt idx="392">
                  <c:v>-0.99744965856495849</c:v>
                </c:pt>
                <c:pt idx="393">
                  <c:v>-0.99753242099800832</c:v>
                </c:pt>
                <c:pt idx="394">
                  <c:v>-0.99761217417990933</c:v>
                </c:pt>
                <c:pt idx="395">
                  <c:v>-0.99768903919444674</c:v>
                </c:pt>
                <c:pt idx="396">
                  <c:v>-0.99776313178765674</c:v>
                </c:pt>
                <c:pt idx="397">
                  <c:v>-0.99783456262349457</c:v>
                </c:pt>
                <c:pt idx="398">
                  <c:v>-0.99790343752629029</c:v>
                </c:pt>
                <c:pt idx="399">
                  <c:v>-0.99796985771072211</c:v>
                </c:pt>
                <c:pt idx="400">
                  <c:v>-0.99803391999999946</c:v>
                </c:pt>
                <c:pt idx="401">
                  <c:v>-0.99809571703290023</c:v>
                </c:pt>
                <c:pt idx="402">
                  <c:v>-0.9981553374602774</c:v>
                </c:pt>
                <c:pt idx="403">
                  <c:v>-0.9982128661316062</c:v>
                </c:pt>
                <c:pt idx="404">
                  <c:v>-0.99826838427211528</c:v>
                </c:pt>
                <c:pt idx="405">
                  <c:v>-0.99832196965101005</c:v>
                </c:pt>
                <c:pt idx="406">
                  <c:v>-0.9983736967412713</c:v>
                </c:pt>
                <c:pt idx="407">
                  <c:v>-0.99842363687147839</c:v>
                </c:pt>
                <c:pt idx="408">
                  <c:v>-0.99847185837008734</c:v>
                </c:pt>
                <c:pt idx="409">
                  <c:v>-0.9985184267025633</c:v>
                </c:pt>
                <c:pt idx="410">
                  <c:v>-0.9985634046017493</c:v>
                </c:pt>
                <c:pt idx="411">
                  <c:v>-0.99860685219182754</c:v>
                </c:pt>
                <c:pt idx="412">
                  <c:v>-0.99864882710621206</c:v>
                </c:pt>
                <c:pt idx="413">
                  <c:v>-0.99868938459969125</c:v>
                </c:pt>
                <c:pt idx="414">
                  <c:v>-0.99872857765512091</c:v>
                </c:pt>
                <c:pt idx="415">
                  <c:v>-0.99876645708495193</c:v>
                </c:pt>
                <c:pt idx="416">
                  <c:v>-0.99880307162786197</c:v>
                </c:pt>
                <c:pt idx="417">
                  <c:v>-0.99883846804074272</c:v>
                </c:pt>
                <c:pt idx="418">
                  <c:v>-0.99887269118628319</c:v>
                </c:pt>
                <c:pt idx="419">
                  <c:v>-0.99890578411637576</c:v>
                </c:pt>
                <c:pt idx="420">
                  <c:v>-0.99893778815155809</c:v>
                </c:pt>
                <c:pt idx="421">
                  <c:v>-0.99896874295669225</c:v>
                </c:pt>
                <c:pt idx="422">
                  <c:v>-0.99899868661307456</c:v>
                </c:pt>
                <c:pt idx="423">
                  <c:v>-0.99902765568715468</c:v>
                </c:pt>
                <c:pt idx="424">
                  <c:v>-0.9990556852960355</c:v>
                </c:pt>
                <c:pt idx="425">
                  <c:v>-0.99908280916991699</c:v>
                </c:pt>
                <c:pt idx="426">
                  <c:v>-0.99910905971163466</c:v>
                </c:pt>
                <c:pt idx="427">
                  <c:v>-0.99913446805343986</c:v>
                </c:pt>
                <c:pt idx="428">
                  <c:v>-0.99915906411115818</c:v>
                </c:pt>
                <c:pt idx="429">
                  <c:v>-0.99918287663585514</c:v>
                </c:pt>
                <c:pt idx="430">
                  <c:v>-0.99920593326313412</c:v>
                </c:pt>
                <c:pt idx="431">
                  <c:v>-0.99922826056018033</c:v>
                </c:pt>
                <c:pt idx="432">
                  <c:v>-0.99924988407066462</c:v>
                </c:pt>
                <c:pt idx="433">
                  <c:v>-0.99927082835760861</c:v>
                </c:pt>
                <c:pt idx="434">
                  <c:v>-0.9992911170443125</c:v>
                </c:pt>
                <c:pt idx="435">
                  <c:v>-0.99931077285343883</c:v>
                </c:pt>
                <c:pt idx="436">
                  <c:v>-0.9993298176443407</c:v>
                </c:pt>
                <c:pt idx="437">
                  <c:v>-0.9993482724487206</c:v>
                </c:pt>
                <c:pt idx="438">
                  <c:v>-0.99936615750469837</c:v>
                </c:pt>
                <c:pt idx="439">
                  <c:v>-0.99938349228936563</c:v>
                </c:pt>
                <c:pt idx="440">
                  <c:v>-0.9994002955498984</c:v>
                </c:pt>
                <c:pt idx="441">
                  <c:v>-0.99941658533329614</c:v>
                </c:pt>
                <c:pt idx="442">
                  <c:v>-0.99943237901481274</c:v>
                </c:pt>
                <c:pt idx="443">
                  <c:v>-0.9994476933251415</c:v>
                </c:pt>
                <c:pt idx="444">
                  <c:v>-0.99946254437641147</c:v>
                </c:pt>
                <c:pt idx="445">
                  <c:v>-0.99947694768705264</c:v>
                </c:pt>
                <c:pt idx="446">
                  <c:v>-0.99949091820558089</c:v>
                </c:pt>
                <c:pt idx="447">
                  <c:v>-0.99950447033335565</c:v>
                </c:pt>
                <c:pt idx="448">
                  <c:v>-0.99951761794635419</c:v>
                </c:pt>
                <c:pt idx="449">
                  <c:v>-0.99953037441601256</c:v>
                </c:pt>
                <c:pt idx="450">
                  <c:v>-0.99954275262917225</c:v>
                </c:pt>
                <c:pt idx="451">
                  <c:v>-0.99955476500717588</c:v>
                </c:pt>
                <c:pt idx="452">
                  <c:v>-0.99956642352415082</c:v>
                </c:pt>
                <c:pt idx="453">
                  <c:v>-0.99957773972451647</c:v>
                </c:pt>
                <c:pt idx="454">
                  <c:v>-0.99958872473975247</c:v>
                </c:pt>
                <c:pt idx="455">
                  <c:v>-0.99959938930445957</c:v>
                </c:pt>
                <c:pt idx="456">
                  <c:v>-0.9996097437717465</c:v>
                </c:pt>
                <c:pt idx="457">
                  <c:v>-0.99961979812797219</c:v>
                </c:pt>
                <c:pt idx="458">
                  <c:v>-0.99962956200687303</c:v>
                </c:pt>
                <c:pt idx="459">
                  <c:v>-0.99963904470310283</c:v>
                </c:pt>
                <c:pt idx="460">
                  <c:v>-0.99964825518521072</c:v>
                </c:pt>
                <c:pt idx="461">
                  <c:v>-0.99965720210808329</c:v>
                </c:pt>
                <c:pt idx="462">
                  <c:v>-0.99966589382487325</c:v>
                </c:pt>
                <c:pt idx="463">
                  <c:v>-0.99967433839843922</c:v>
                </c:pt>
                <c:pt idx="464">
                  <c:v>-0.99968254361231634</c:v>
                </c:pt>
                <c:pt idx="465">
                  <c:v>-0.99969051698123967</c:v>
                </c:pt>
                <c:pt idx="466">
                  <c:v>-0.99969826576123877</c:v>
                </c:pt>
                <c:pt idx="467">
                  <c:v>-0.99970579695932382</c:v>
                </c:pt>
                <c:pt idx="468">
                  <c:v>-0.99971311734277912</c:v>
                </c:pt>
                <c:pt idx="469">
                  <c:v>-0.99972023344808303</c:v>
                </c:pt>
                <c:pt idx="470">
                  <c:v>-0.99972715158946801</c:v>
                </c:pt>
                <c:pt idx="471">
                  <c:v>-0.99973387786713985</c:v>
                </c:pt>
                <c:pt idx="472">
                  <c:v>-0.99974041817516635</c:v>
                </c:pt>
                <c:pt idx="473">
                  <c:v>-0.99974677820905367</c:v>
                </c:pt>
                <c:pt idx="474">
                  <c:v>-0.99975296347302145</c:v>
                </c:pt>
                <c:pt idx="475">
                  <c:v>-0.99975897928698942</c:v>
                </c:pt>
                <c:pt idx="476">
                  <c:v>-0.99976483079328937</c:v>
                </c:pt>
                <c:pt idx="477">
                  <c:v>-0.99977052296311253</c:v>
                </c:pt>
                <c:pt idx="478">
                  <c:v>-0.99977606060270408</c:v>
                </c:pt>
                <c:pt idx="479">
                  <c:v>-0.99978144835931604</c:v>
                </c:pt>
                <c:pt idx="480">
                  <c:v>-0.99978669072692739</c:v>
                </c:pt>
                <c:pt idx="481">
                  <c:v>-0.99979179205174251</c:v>
                </c:pt>
                <c:pt idx="482">
                  <c:v>-0.99979675653747635</c:v>
                </c:pt>
                <c:pt idx="483">
                  <c:v>-0.99980158825043519</c:v>
                </c:pt>
                <c:pt idx="484">
                  <c:v>-0.99980629112440245</c:v>
                </c:pt>
                <c:pt idx="485">
                  <c:v>-0.99981086896533566</c:v>
                </c:pt>
                <c:pt idx="486">
                  <c:v>-0.99981532545588503</c:v>
                </c:pt>
                <c:pt idx="487">
                  <c:v>-0.99981966415973822</c:v>
                </c:pt>
                <c:pt idx="488">
                  <c:v>-0.99982388852580062</c:v>
                </c:pt>
                <c:pt idx="489">
                  <c:v>-0.99982800189221654</c:v>
                </c:pt>
                <c:pt idx="490">
                  <c:v>-0.99983200749023859</c:v>
                </c:pt>
                <c:pt idx="491">
                  <c:v>-0.99983590844795034</c:v>
                </c:pt>
                <c:pt idx="492">
                  <c:v>-0.99983970779384967</c:v>
                </c:pt>
                <c:pt idx="493">
                  <c:v>-0.9998434084602974</c:v>
                </c:pt>
                <c:pt idx="494">
                  <c:v>-0.99984701328683689</c:v>
                </c:pt>
                <c:pt idx="495">
                  <c:v>-0.99985052502338989</c:v>
                </c:pt>
                <c:pt idx="496">
                  <c:v>-0.99985394633333335</c:v>
                </c:pt>
                <c:pt idx="497">
                  <c:v>-0.99985727979646244</c:v>
                </c:pt>
                <c:pt idx="498">
                  <c:v>-0.99986052791184354</c:v>
                </c:pt>
                <c:pt idx="499">
                  <c:v>-0.99986369310056267</c:v>
                </c:pt>
                <c:pt idx="500">
                  <c:v>-0.99986677770837185</c:v>
                </c:pt>
                <c:pt idx="501">
                  <c:v>-0.99986978400823989</c:v>
                </c:pt>
                <c:pt idx="502">
                  <c:v>-0.99987271420280832</c:v>
                </c:pt>
                <c:pt idx="503">
                  <c:v>-0.9998755704267589</c:v>
                </c:pt>
                <c:pt idx="504">
                  <c:v>-0.99987835474909437</c:v>
                </c:pt>
                <c:pt idx="505">
                  <c:v>-0.99988106917533714</c:v>
                </c:pt>
                <c:pt idx="506">
                  <c:v>-0.99988371564964773</c:v>
                </c:pt>
                <c:pt idx="507">
                  <c:v>-0.99988629605686752</c:v>
                </c:pt>
                <c:pt idx="508">
                  <c:v>-0.99988881222448756</c:v>
                </c:pt>
                <c:pt idx="509">
                  <c:v>-0.99989126592454691</c:v>
                </c:pt>
                <c:pt idx="510">
                  <c:v>-0.99989365887546344</c:v>
                </c:pt>
                <c:pt idx="511">
                  <c:v>-0.9998959927437987</c:v>
                </c:pt>
                <c:pt idx="512">
                  <c:v>-0.99989826914596025</c:v>
                </c:pt>
                <c:pt idx="513">
                  <c:v>-0.99990048964984446</c:v>
                </c:pt>
                <c:pt idx="514">
                  <c:v>-0.99990265577641935</c:v>
                </c:pt>
                <c:pt idx="515">
                  <c:v>-0.9999047690012538</c:v>
                </c:pt>
                <c:pt idx="516">
                  <c:v>-0.99990683075599096</c:v>
                </c:pt>
                <c:pt idx="517">
                  <c:v>-0.99990884242977152</c:v>
                </c:pt>
                <c:pt idx="518">
                  <c:v>-0.99991080537060595</c:v>
                </c:pt>
                <c:pt idx="519">
                  <c:v>-0.99991272088670025</c:v>
                </c:pt>
                <c:pt idx="520">
                  <c:v>-0.99991459024773366</c:v>
                </c:pt>
                <c:pt idx="521">
                  <c:v>-0.99991641468609405</c:v>
                </c:pt>
                <c:pt idx="522">
                  <c:v>-0.99991819539806892</c:v>
                </c:pt>
                <c:pt idx="523">
                  <c:v>-0.99991993354499653</c:v>
                </c:pt>
                <c:pt idx="524">
                  <c:v>-0.9999216302543763</c:v>
                </c:pt>
                <c:pt idx="525">
                  <c:v>-0.99992328662094188</c:v>
                </c:pt>
                <c:pt idx="526">
                  <c:v>-0.99992490370769704</c:v>
                </c:pt>
                <c:pt idx="527">
                  <c:v>-0.99992648254691618</c:v>
                </c:pt>
                <c:pt idx="528">
                  <c:v>-0.99992802414111126</c:v>
                </c:pt>
                <c:pt idx="529">
                  <c:v>-0.99992952946396518</c:v>
                </c:pt>
                <c:pt idx="530">
                  <c:v>-0.99993099946123376</c:v>
                </c:pt>
                <c:pt idx="531">
                  <c:v>-0.99993243505161733</c:v>
                </c:pt>
                <c:pt idx="532">
                  <c:v>-0.99993383712760331</c:v>
                </c:pt>
                <c:pt idx="533">
                  <c:v>-0.9999352065562791</c:v>
                </c:pt>
                <c:pt idx="534">
                  <c:v>-0.99993654418011968</c:v>
                </c:pt>
                <c:pt idx="535">
                  <c:v>-0.999937850817747</c:v>
                </c:pt>
                <c:pt idx="536">
                  <c:v>-0.99993912726466516</c:v>
                </c:pt>
                <c:pt idx="537">
                  <c:v>-0.99994037429397076</c:v>
                </c:pt>
                <c:pt idx="538">
                  <c:v>-0.99994159265703975</c:v>
                </c:pt>
                <c:pt idx="539">
                  <c:v>-0.99994278308419116</c:v>
                </c:pt>
                <c:pt idx="540">
                  <c:v>-0.99994394628532968</c:v>
                </c:pt>
                <c:pt idx="541">
                  <c:v>-0.99994508295056617</c:v>
                </c:pt>
                <c:pt idx="542">
                  <c:v>-0.99994619375081839</c:v>
                </c:pt>
                <c:pt idx="543">
                  <c:v>-0.99994727933839211</c:v>
                </c:pt>
                <c:pt idx="544">
                  <c:v>-0.99994834034754221</c:v>
                </c:pt>
                <c:pt idx="545">
                  <c:v>-0.9999493773950171</c:v>
                </c:pt>
                <c:pt idx="546">
                  <c:v>-0.99995039108058392</c:v>
                </c:pt>
                <c:pt idx="547">
                  <c:v>-0.99995138198753764</c:v>
                </c:pt>
                <c:pt idx="548">
                  <c:v>-0.9999523506831931</c:v>
                </c:pt>
                <c:pt idx="549">
                  <c:v>-0.99995329771936181</c:v>
                </c:pt>
                <c:pt idx="550">
                  <c:v>-0.9999542236328125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4E-4E11-AC08-EA2A258412A2}"/>
            </c:ext>
          </c:extLst>
        </c:ser>
        <c:ser>
          <c:idx val="0"/>
          <c:order val="2"/>
          <c:tx>
            <c:v>Investice 3</c:v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Sheet1!$E$2:$E$552</c:f>
              <c:numCache>
                <c:formatCode>General</c:formatCode>
                <c:ptCount val="551"/>
                <c:pt idx="1">
                  <c:v>-2.4900000000000002</c:v>
                </c:pt>
                <c:pt idx="2">
                  <c:v>-2.48</c:v>
                </c:pt>
                <c:pt idx="3">
                  <c:v>-2.4700000000000002</c:v>
                </c:pt>
                <c:pt idx="4">
                  <c:v>-2.46</c:v>
                </c:pt>
                <c:pt idx="5">
                  <c:v>-2.4500000000000002</c:v>
                </c:pt>
                <c:pt idx="6">
                  <c:v>-2.44</c:v>
                </c:pt>
                <c:pt idx="7">
                  <c:v>-2.4300000000000002</c:v>
                </c:pt>
                <c:pt idx="8">
                  <c:v>-2.42</c:v>
                </c:pt>
                <c:pt idx="9">
                  <c:v>-2.41</c:v>
                </c:pt>
                <c:pt idx="10">
                  <c:v>-2.4</c:v>
                </c:pt>
                <c:pt idx="11">
                  <c:v>-2.39</c:v>
                </c:pt>
                <c:pt idx="12">
                  <c:v>-2.38</c:v>
                </c:pt>
                <c:pt idx="13">
                  <c:v>-2.37</c:v>
                </c:pt>
                <c:pt idx="14">
                  <c:v>-2.36</c:v>
                </c:pt>
                <c:pt idx="15">
                  <c:v>-2.35</c:v>
                </c:pt>
                <c:pt idx="16">
                  <c:v>-2.34</c:v>
                </c:pt>
                <c:pt idx="17">
                  <c:v>-2.33</c:v>
                </c:pt>
                <c:pt idx="18">
                  <c:v>-2.3199999999999998</c:v>
                </c:pt>
                <c:pt idx="19">
                  <c:v>-2.31</c:v>
                </c:pt>
                <c:pt idx="20">
                  <c:v>-2.2999999999999998</c:v>
                </c:pt>
                <c:pt idx="21">
                  <c:v>-2.29</c:v>
                </c:pt>
                <c:pt idx="22">
                  <c:v>-2.28000000000001</c:v>
                </c:pt>
                <c:pt idx="23">
                  <c:v>-2.27</c:v>
                </c:pt>
                <c:pt idx="24">
                  <c:v>-2.26000000000001</c:v>
                </c:pt>
                <c:pt idx="25">
                  <c:v>-2.25</c:v>
                </c:pt>
                <c:pt idx="26">
                  <c:v>-2.24000000000001</c:v>
                </c:pt>
                <c:pt idx="27">
                  <c:v>-2.2300000000000102</c:v>
                </c:pt>
                <c:pt idx="28">
                  <c:v>-2.22000000000001</c:v>
                </c:pt>
                <c:pt idx="29">
                  <c:v>-2.2100000000000102</c:v>
                </c:pt>
                <c:pt idx="30">
                  <c:v>-2.2000000000000099</c:v>
                </c:pt>
                <c:pt idx="31">
                  <c:v>-2.1900000000000102</c:v>
                </c:pt>
                <c:pt idx="32">
                  <c:v>-2.1800000000000099</c:v>
                </c:pt>
                <c:pt idx="33">
                  <c:v>-2.1700000000000101</c:v>
                </c:pt>
                <c:pt idx="34">
                  <c:v>-2.1600000000000099</c:v>
                </c:pt>
                <c:pt idx="35">
                  <c:v>-2.1500000000000101</c:v>
                </c:pt>
                <c:pt idx="36">
                  <c:v>-2.1400000000000099</c:v>
                </c:pt>
                <c:pt idx="37">
                  <c:v>-2.1300000000000101</c:v>
                </c:pt>
                <c:pt idx="38">
                  <c:v>-2.1200000000000099</c:v>
                </c:pt>
                <c:pt idx="39">
                  <c:v>-2.1100000000000101</c:v>
                </c:pt>
                <c:pt idx="40">
                  <c:v>-2.1000000000000099</c:v>
                </c:pt>
                <c:pt idx="41">
                  <c:v>-2.0900000000000101</c:v>
                </c:pt>
                <c:pt idx="42">
                  <c:v>-2.0800000000000098</c:v>
                </c:pt>
                <c:pt idx="43">
                  <c:v>-2.0700000000000101</c:v>
                </c:pt>
                <c:pt idx="44">
                  <c:v>-2.0600000000000098</c:v>
                </c:pt>
                <c:pt idx="45">
                  <c:v>-2.05000000000001</c:v>
                </c:pt>
                <c:pt idx="46">
                  <c:v>-2.0400000000000098</c:v>
                </c:pt>
                <c:pt idx="47">
                  <c:v>-2.03000000000001</c:v>
                </c:pt>
                <c:pt idx="48">
                  <c:v>-2.0200000000000098</c:v>
                </c:pt>
                <c:pt idx="49">
                  <c:v>-2.01000000000001</c:v>
                </c:pt>
                <c:pt idx="50">
                  <c:v>-2.0000000000000102</c:v>
                </c:pt>
                <c:pt idx="51">
                  <c:v>-1.99000000000001</c:v>
                </c:pt>
                <c:pt idx="52">
                  <c:v>-1.98000000000001</c:v>
                </c:pt>
                <c:pt idx="53">
                  <c:v>-1.97000000000001</c:v>
                </c:pt>
                <c:pt idx="54">
                  <c:v>-1.96000000000001</c:v>
                </c:pt>
                <c:pt idx="55">
                  <c:v>-1.9500000000000099</c:v>
                </c:pt>
                <c:pt idx="56">
                  <c:v>-1.9400000000000099</c:v>
                </c:pt>
                <c:pt idx="57">
                  <c:v>-1.9300000000000099</c:v>
                </c:pt>
                <c:pt idx="58">
                  <c:v>-1.9200000000000099</c:v>
                </c:pt>
                <c:pt idx="59">
                  <c:v>-1.9100000000000099</c:v>
                </c:pt>
                <c:pt idx="60">
                  <c:v>-1.9000000000000099</c:v>
                </c:pt>
                <c:pt idx="61">
                  <c:v>-1.8900000000000099</c:v>
                </c:pt>
                <c:pt idx="62">
                  <c:v>-1.8800000000000101</c:v>
                </c:pt>
                <c:pt idx="63">
                  <c:v>-1.8700000000000101</c:v>
                </c:pt>
                <c:pt idx="64">
                  <c:v>-1.8600000000000101</c:v>
                </c:pt>
                <c:pt idx="65">
                  <c:v>-1.8500000000000101</c:v>
                </c:pt>
                <c:pt idx="66">
                  <c:v>-1.8400000000000101</c:v>
                </c:pt>
                <c:pt idx="67">
                  <c:v>-1.8300000000000101</c:v>
                </c:pt>
                <c:pt idx="68">
                  <c:v>-1.8200000000000101</c:v>
                </c:pt>
                <c:pt idx="69">
                  <c:v>-1.81000000000002</c:v>
                </c:pt>
                <c:pt idx="70">
                  <c:v>-1.80000000000001</c:v>
                </c:pt>
                <c:pt idx="71">
                  <c:v>-1.79000000000002</c:v>
                </c:pt>
                <c:pt idx="72">
                  <c:v>-1.78000000000001</c:v>
                </c:pt>
                <c:pt idx="73">
                  <c:v>-1.77000000000002</c:v>
                </c:pt>
                <c:pt idx="74">
                  <c:v>-1.76000000000002</c:v>
                </c:pt>
                <c:pt idx="75">
                  <c:v>-1.75000000000002</c:v>
                </c:pt>
                <c:pt idx="76">
                  <c:v>-1.74000000000002</c:v>
                </c:pt>
                <c:pt idx="77">
                  <c:v>-1.73000000000002</c:v>
                </c:pt>
                <c:pt idx="78">
                  <c:v>-1.72000000000002</c:v>
                </c:pt>
                <c:pt idx="79">
                  <c:v>-1.7100000000000199</c:v>
                </c:pt>
                <c:pt idx="80">
                  <c:v>-1.7000000000000199</c:v>
                </c:pt>
                <c:pt idx="81">
                  <c:v>-1.6900000000000199</c:v>
                </c:pt>
                <c:pt idx="82">
                  <c:v>-1.6800000000000199</c:v>
                </c:pt>
                <c:pt idx="83">
                  <c:v>-1.6700000000000199</c:v>
                </c:pt>
                <c:pt idx="84">
                  <c:v>-1.6600000000000199</c:v>
                </c:pt>
                <c:pt idx="85">
                  <c:v>-1.6500000000000199</c:v>
                </c:pt>
                <c:pt idx="86">
                  <c:v>-1.6400000000000201</c:v>
                </c:pt>
                <c:pt idx="87">
                  <c:v>-1.6300000000000201</c:v>
                </c:pt>
                <c:pt idx="88">
                  <c:v>-1.6200000000000201</c:v>
                </c:pt>
                <c:pt idx="89">
                  <c:v>-1.6100000000000201</c:v>
                </c:pt>
                <c:pt idx="90">
                  <c:v>-1.6000000000000201</c:v>
                </c:pt>
                <c:pt idx="91">
                  <c:v>-1.5900000000000201</c:v>
                </c:pt>
                <c:pt idx="92">
                  <c:v>-1.5800000000000201</c:v>
                </c:pt>
                <c:pt idx="93">
                  <c:v>-1.57000000000002</c:v>
                </c:pt>
                <c:pt idx="94">
                  <c:v>-1.56000000000002</c:v>
                </c:pt>
                <c:pt idx="95">
                  <c:v>-1.55000000000002</c:v>
                </c:pt>
                <c:pt idx="96">
                  <c:v>-1.54000000000002</c:v>
                </c:pt>
                <c:pt idx="97">
                  <c:v>-1.53000000000002</c:v>
                </c:pt>
                <c:pt idx="98">
                  <c:v>-1.52000000000002</c:v>
                </c:pt>
                <c:pt idx="99">
                  <c:v>-1.51000000000002</c:v>
                </c:pt>
                <c:pt idx="100">
                  <c:v>-1.50000000000002</c:v>
                </c:pt>
                <c:pt idx="101">
                  <c:v>-1.49000000000002</c:v>
                </c:pt>
                <c:pt idx="102">
                  <c:v>-1.48000000000002</c:v>
                </c:pt>
                <c:pt idx="103">
                  <c:v>-1.47000000000002</c:v>
                </c:pt>
                <c:pt idx="104">
                  <c:v>-1.4600000000000199</c:v>
                </c:pt>
                <c:pt idx="105">
                  <c:v>-1.4500000000000199</c:v>
                </c:pt>
                <c:pt idx="106">
                  <c:v>-1.4400000000000199</c:v>
                </c:pt>
                <c:pt idx="107">
                  <c:v>-1.4300000000000199</c:v>
                </c:pt>
                <c:pt idx="108">
                  <c:v>-1.4200000000000199</c:v>
                </c:pt>
                <c:pt idx="109">
                  <c:v>-1.4100000000000199</c:v>
                </c:pt>
                <c:pt idx="110">
                  <c:v>-1.4000000000000199</c:v>
                </c:pt>
                <c:pt idx="111">
                  <c:v>-1.3900000000000201</c:v>
                </c:pt>
                <c:pt idx="112">
                  <c:v>-1.3800000000000201</c:v>
                </c:pt>
                <c:pt idx="113">
                  <c:v>-1.3700000000000201</c:v>
                </c:pt>
                <c:pt idx="114">
                  <c:v>-1.3600000000000201</c:v>
                </c:pt>
                <c:pt idx="115">
                  <c:v>-1.3500000000000201</c:v>
                </c:pt>
                <c:pt idx="116">
                  <c:v>-1.3400000000000201</c:v>
                </c:pt>
                <c:pt idx="117">
                  <c:v>-1.3300000000000201</c:v>
                </c:pt>
                <c:pt idx="118">
                  <c:v>-1.32000000000003</c:v>
                </c:pt>
                <c:pt idx="119">
                  <c:v>-1.31000000000003</c:v>
                </c:pt>
                <c:pt idx="120">
                  <c:v>-1.30000000000003</c:v>
                </c:pt>
                <c:pt idx="121">
                  <c:v>-1.29000000000003</c:v>
                </c:pt>
                <c:pt idx="122">
                  <c:v>-1.28000000000003</c:v>
                </c:pt>
                <c:pt idx="123">
                  <c:v>-1.27000000000003</c:v>
                </c:pt>
                <c:pt idx="124">
                  <c:v>-1.26000000000003</c:v>
                </c:pt>
                <c:pt idx="125">
                  <c:v>-1.25000000000003</c:v>
                </c:pt>
                <c:pt idx="126">
                  <c:v>-1.24000000000003</c:v>
                </c:pt>
                <c:pt idx="127">
                  <c:v>-1.23000000000003</c:v>
                </c:pt>
                <c:pt idx="128">
                  <c:v>-1.2200000000000299</c:v>
                </c:pt>
                <c:pt idx="129">
                  <c:v>-1.2100000000000299</c:v>
                </c:pt>
                <c:pt idx="130">
                  <c:v>-1.2000000000000299</c:v>
                </c:pt>
                <c:pt idx="131">
                  <c:v>-1.1900000000000299</c:v>
                </c:pt>
                <c:pt idx="132">
                  <c:v>-1.1800000000000299</c:v>
                </c:pt>
                <c:pt idx="133">
                  <c:v>-1.1700000000000299</c:v>
                </c:pt>
                <c:pt idx="134">
                  <c:v>-1.1600000000000299</c:v>
                </c:pt>
                <c:pt idx="135">
                  <c:v>-1.1500000000000301</c:v>
                </c:pt>
                <c:pt idx="136">
                  <c:v>-1.1400000000000301</c:v>
                </c:pt>
                <c:pt idx="137">
                  <c:v>-1.1300000000000301</c:v>
                </c:pt>
                <c:pt idx="138">
                  <c:v>-1.1200000000000301</c:v>
                </c:pt>
                <c:pt idx="139">
                  <c:v>-1.1100000000000301</c:v>
                </c:pt>
                <c:pt idx="140">
                  <c:v>-1.1000000000000301</c:v>
                </c:pt>
                <c:pt idx="141">
                  <c:v>-1.0900000000000301</c:v>
                </c:pt>
                <c:pt idx="142">
                  <c:v>-1.08000000000003</c:v>
                </c:pt>
                <c:pt idx="143">
                  <c:v>-1.07000000000003</c:v>
                </c:pt>
                <c:pt idx="144">
                  <c:v>-1.06000000000003</c:v>
                </c:pt>
                <c:pt idx="145">
                  <c:v>-1.05000000000003</c:v>
                </c:pt>
                <c:pt idx="146">
                  <c:v>-1.04000000000003</c:v>
                </c:pt>
                <c:pt idx="147">
                  <c:v>-1.03000000000003</c:v>
                </c:pt>
                <c:pt idx="148">
                  <c:v>-1.02000000000003</c:v>
                </c:pt>
                <c:pt idx="149">
                  <c:v>-1.01000000000003</c:v>
                </c:pt>
                <c:pt idx="150">
                  <c:v>-1.00000000000003</c:v>
                </c:pt>
                <c:pt idx="151">
                  <c:v>-0.99000000000002997</c:v>
                </c:pt>
                <c:pt idx="152">
                  <c:v>-0.98000000000002996</c:v>
                </c:pt>
                <c:pt idx="153">
                  <c:v>-0.97000000000002995</c:v>
                </c:pt>
                <c:pt idx="154">
                  <c:v>-0.96000000000003005</c:v>
                </c:pt>
                <c:pt idx="155">
                  <c:v>-0.95000000000003004</c:v>
                </c:pt>
                <c:pt idx="156">
                  <c:v>-0.94000000000003003</c:v>
                </c:pt>
                <c:pt idx="157">
                  <c:v>-0.93000000000003002</c:v>
                </c:pt>
                <c:pt idx="158">
                  <c:v>-0.92000000000003002</c:v>
                </c:pt>
                <c:pt idx="159">
                  <c:v>-0.91000000000003001</c:v>
                </c:pt>
                <c:pt idx="160">
                  <c:v>-0.90000000000003</c:v>
                </c:pt>
                <c:pt idx="161">
                  <c:v>-0.89000000000002999</c:v>
                </c:pt>
                <c:pt idx="162">
                  <c:v>-0.88000000000002998</c:v>
                </c:pt>
                <c:pt idx="163">
                  <c:v>-0.87000000000002997</c:v>
                </c:pt>
                <c:pt idx="164">
                  <c:v>-0.86000000000002996</c:v>
                </c:pt>
                <c:pt idx="165">
                  <c:v>-0.85000000000003995</c:v>
                </c:pt>
                <c:pt idx="166">
                  <c:v>-0.84000000000004005</c:v>
                </c:pt>
                <c:pt idx="167">
                  <c:v>-0.83000000000004004</c:v>
                </c:pt>
                <c:pt idx="168">
                  <c:v>-0.82000000000004003</c:v>
                </c:pt>
                <c:pt idx="169">
                  <c:v>-0.81000000000004002</c:v>
                </c:pt>
                <c:pt idx="170">
                  <c:v>-0.80000000000004001</c:v>
                </c:pt>
                <c:pt idx="171">
                  <c:v>-0.79000000000004</c:v>
                </c:pt>
                <c:pt idx="172">
                  <c:v>-0.78000000000003999</c:v>
                </c:pt>
                <c:pt idx="173">
                  <c:v>-0.77000000000003999</c:v>
                </c:pt>
                <c:pt idx="174">
                  <c:v>-0.76000000000003998</c:v>
                </c:pt>
                <c:pt idx="175">
                  <c:v>-0.75000000000003997</c:v>
                </c:pt>
                <c:pt idx="176">
                  <c:v>-0.74000000000003996</c:v>
                </c:pt>
                <c:pt idx="177">
                  <c:v>-0.73000000000003995</c:v>
                </c:pt>
                <c:pt idx="178">
                  <c:v>-0.72000000000004005</c:v>
                </c:pt>
                <c:pt idx="179">
                  <c:v>-0.71000000000004004</c:v>
                </c:pt>
                <c:pt idx="180">
                  <c:v>-0.70000000000004003</c:v>
                </c:pt>
                <c:pt idx="181">
                  <c:v>-0.69000000000004003</c:v>
                </c:pt>
                <c:pt idx="182">
                  <c:v>-0.68000000000004002</c:v>
                </c:pt>
                <c:pt idx="183">
                  <c:v>-0.67000000000004001</c:v>
                </c:pt>
                <c:pt idx="184">
                  <c:v>-0.66000000000004</c:v>
                </c:pt>
                <c:pt idx="185">
                  <c:v>-0.65000000000003999</c:v>
                </c:pt>
                <c:pt idx="186">
                  <c:v>-0.64000000000003998</c:v>
                </c:pt>
                <c:pt idx="187">
                  <c:v>-0.63000000000003997</c:v>
                </c:pt>
                <c:pt idx="188">
                  <c:v>-0.62000000000003996</c:v>
                </c:pt>
                <c:pt idx="189">
                  <c:v>-0.61000000000003995</c:v>
                </c:pt>
                <c:pt idx="190">
                  <c:v>-0.60000000000003995</c:v>
                </c:pt>
                <c:pt idx="191">
                  <c:v>-0.59000000000004005</c:v>
                </c:pt>
                <c:pt idx="192">
                  <c:v>-0.58000000000004004</c:v>
                </c:pt>
                <c:pt idx="193">
                  <c:v>-0.57000000000004003</c:v>
                </c:pt>
                <c:pt idx="194">
                  <c:v>-0.56000000000004002</c:v>
                </c:pt>
                <c:pt idx="195">
                  <c:v>-0.55000000000004001</c:v>
                </c:pt>
                <c:pt idx="196">
                  <c:v>-0.54000000000004</c:v>
                </c:pt>
                <c:pt idx="197">
                  <c:v>-0.53000000000003999</c:v>
                </c:pt>
                <c:pt idx="198">
                  <c:v>-0.52000000000003999</c:v>
                </c:pt>
                <c:pt idx="199">
                  <c:v>-0.51000000000003998</c:v>
                </c:pt>
                <c:pt idx="200">
                  <c:v>-0.50000000000003997</c:v>
                </c:pt>
                <c:pt idx="201">
                  <c:v>-0.49000000000004001</c:v>
                </c:pt>
                <c:pt idx="202">
                  <c:v>-0.48000000000004001</c:v>
                </c:pt>
                <c:pt idx="203">
                  <c:v>-0.47000000000004</c:v>
                </c:pt>
                <c:pt idx="204">
                  <c:v>-0.46000000000003999</c:v>
                </c:pt>
                <c:pt idx="205">
                  <c:v>-0.45000000000003998</c:v>
                </c:pt>
                <c:pt idx="206">
                  <c:v>-0.44000000000004003</c:v>
                </c:pt>
                <c:pt idx="207">
                  <c:v>-0.43000000000004002</c:v>
                </c:pt>
                <c:pt idx="208">
                  <c:v>-0.42000000000004001</c:v>
                </c:pt>
                <c:pt idx="209">
                  <c:v>-0.41000000000004</c:v>
                </c:pt>
                <c:pt idx="210">
                  <c:v>-0.40000000000003999</c:v>
                </c:pt>
                <c:pt idx="211">
                  <c:v>-0.39000000000003998</c:v>
                </c:pt>
                <c:pt idx="212">
                  <c:v>-0.38000000000005002</c:v>
                </c:pt>
                <c:pt idx="213">
                  <c:v>-0.37000000000005001</c:v>
                </c:pt>
                <c:pt idx="214">
                  <c:v>-0.36000000000005</c:v>
                </c:pt>
                <c:pt idx="215">
                  <c:v>-0.35000000000004999</c:v>
                </c:pt>
                <c:pt idx="216">
                  <c:v>-0.34000000000004998</c:v>
                </c:pt>
                <c:pt idx="217">
                  <c:v>-0.33000000000004998</c:v>
                </c:pt>
                <c:pt idx="218">
                  <c:v>-0.32000000000005002</c:v>
                </c:pt>
                <c:pt idx="219">
                  <c:v>-0.31000000000005001</c:v>
                </c:pt>
                <c:pt idx="220">
                  <c:v>-0.30000000000005</c:v>
                </c:pt>
                <c:pt idx="221">
                  <c:v>-0.29000000000005</c:v>
                </c:pt>
                <c:pt idx="222">
                  <c:v>-0.28000000000004999</c:v>
                </c:pt>
                <c:pt idx="223">
                  <c:v>-0.27000000000004998</c:v>
                </c:pt>
                <c:pt idx="224">
                  <c:v>-0.26000000000005002</c:v>
                </c:pt>
                <c:pt idx="225">
                  <c:v>-0.25000000000005002</c:v>
                </c:pt>
                <c:pt idx="226">
                  <c:v>-0.24000000000005001</c:v>
                </c:pt>
                <c:pt idx="227">
                  <c:v>-0.23000000000005</c:v>
                </c:pt>
                <c:pt idx="228">
                  <c:v>-0.22000000000004999</c:v>
                </c:pt>
                <c:pt idx="229">
                  <c:v>-0.21000000000005001</c:v>
                </c:pt>
                <c:pt idx="230">
                  <c:v>-0.20000000000005</c:v>
                </c:pt>
                <c:pt idx="231">
                  <c:v>-0.19000000000004999</c:v>
                </c:pt>
                <c:pt idx="232">
                  <c:v>-0.18000000000005001</c:v>
                </c:pt>
                <c:pt idx="233">
                  <c:v>-0.17000000000005</c:v>
                </c:pt>
                <c:pt idx="234">
                  <c:v>-0.16000000000004999</c:v>
                </c:pt>
                <c:pt idx="235">
                  <c:v>-0.15000000000005001</c:v>
                </c:pt>
                <c:pt idx="236">
                  <c:v>-0.14000000000005</c:v>
                </c:pt>
                <c:pt idx="237">
                  <c:v>-0.13000000000004999</c:v>
                </c:pt>
                <c:pt idx="238">
                  <c:v>-0.12000000000005</c:v>
                </c:pt>
                <c:pt idx="239">
                  <c:v>-0.11000000000005</c:v>
                </c:pt>
                <c:pt idx="240">
                  <c:v>-0.10000000000004999</c:v>
                </c:pt>
                <c:pt idx="241">
                  <c:v>-9.0000000000049998E-2</c:v>
                </c:pt>
                <c:pt idx="242">
                  <c:v>-8.0000000000049795E-2</c:v>
                </c:pt>
                <c:pt idx="243">
                  <c:v>-7.0000000000049994E-2</c:v>
                </c:pt>
                <c:pt idx="244">
                  <c:v>-6.0000000000049798E-2</c:v>
                </c:pt>
                <c:pt idx="245">
                  <c:v>-5.0000000000049998E-2</c:v>
                </c:pt>
                <c:pt idx="246">
                  <c:v>-4.0000000000050197E-2</c:v>
                </c:pt>
                <c:pt idx="247">
                  <c:v>-3.0000000000050001E-2</c:v>
                </c:pt>
                <c:pt idx="248">
                  <c:v>-2.00000000000502E-2</c:v>
                </c:pt>
                <c:pt idx="249">
                  <c:v>-1.000000000005E-2</c:v>
                </c:pt>
                <c:pt idx="250">
                  <c:v>0</c:v>
                </c:pt>
                <c:pt idx="251">
                  <c:v>9.9999999999500506E-3</c:v>
                </c:pt>
                <c:pt idx="252">
                  <c:v>1.9999999999949801E-2</c:v>
                </c:pt>
                <c:pt idx="253">
                  <c:v>2.9999999999950101E-2</c:v>
                </c:pt>
                <c:pt idx="254">
                  <c:v>3.9999999999949902E-2</c:v>
                </c:pt>
                <c:pt idx="255">
                  <c:v>4.9999999999950098E-2</c:v>
                </c:pt>
                <c:pt idx="256">
                  <c:v>5.9999999999949899E-2</c:v>
                </c:pt>
                <c:pt idx="257">
                  <c:v>6.9999999999950102E-2</c:v>
                </c:pt>
                <c:pt idx="258">
                  <c:v>7.9999999999949903E-2</c:v>
                </c:pt>
                <c:pt idx="259">
                  <c:v>8.9999999999939906E-2</c:v>
                </c:pt>
                <c:pt idx="260">
                  <c:v>9.9999999999940095E-2</c:v>
                </c:pt>
                <c:pt idx="261">
                  <c:v>0.10999999999994001</c:v>
                </c:pt>
                <c:pt idx="262">
                  <c:v>0.11999999999994</c:v>
                </c:pt>
                <c:pt idx="263">
                  <c:v>0.12999999999994</c:v>
                </c:pt>
                <c:pt idx="264">
                  <c:v>0.13999999999994001</c:v>
                </c:pt>
                <c:pt idx="265">
                  <c:v>0.14999999999993999</c:v>
                </c:pt>
                <c:pt idx="266">
                  <c:v>0.15999999999994</c:v>
                </c:pt>
                <c:pt idx="267">
                  <c:v>0.16999999999994</c:v>
                </c:pt>
                <c:pt idx="268">
                  <c:v>0.17999999999994001</c:v>
                </c:pt>
                <c:pt idx="269">
                  <c:v>0.18999999999993999</c:v>
                </c:pt>
                <c:pt idx="270">
                  <c:v>0.19999999999994</c:v>
                </c:pt>
                <c:pt idx="271">
                  <c:v>0.20999999999994001</c:v>
                </c:pt>
                <c:pt idx="272">
                  <c:v>0.21999999999993999</c:v>
                </c:pt>
                <c:pt idx="273">
                  <c:v>0.22999999999994</c:v>
                </c:pt>
                <c:pt idx="274">
                  <c:v>0.23999999999994001</c:v>
                </c:pt>
                <c:pt idx="275">
                  <c:v>0.24999999999993999</c:v>
                </c:pt>
                <c:pt idx="276">
                  <c:v>0.25999999999994</c:v>
                </c:pt>
                <c:pt idx="277">
                  <c:v>0.26999999999994001</c:v>
                </c:pt>
                <c:pt idx="278">
                  <c:v>0.27999999999994002</c:v>
                </c:pt>
                <c:pt idx="279">
                  <c:v>0.28999999999993997</c:v>
                </c:pt>
                <c:pt idx="280">
                  <c:v>0.29999999999993998</c:v>
                </c:pt>
                <c:pt idx="281">
                  <c:v>0.30999999999993999</c:v>
                </c:pt>
                <c:pt idx="282">
                  <c:v>0.31999999999994</c:v>
                </c:pt>
                <c:pt idx="283">
                  <c:v>0.32999999999994001</c:v>
                </c:pt>
                <c:pt idx="284">
                  <c:v>0.33999999999994002</c:v>
                </c:pt>
                <c:pt idx="285">
                  <c:v>0.34999999999994003</c:v>
                </c:pt>
                <c:pt idx="286">
                  <c:v>0.35999999999993998</c:v>
                </c:pt>
                <c:pt idx="287">
                  <c:v>0.36999999999993999</c:v>
                </c:pt>
                <c:pt idx="288">
                  <c:v>0.37999999999994</c:v>
                </c:pt>
                <c:pt idx="289">
                  <c:v>0.38999999999994001</c:v>
                </c:pt>
                <c:pt idx="290">
                  <c:v>0.39999999999994001</c:v>
                </c:pt>
                <c:pt idx="291">
                  <c:v>0.40999999999994002</c:v>
                </c:pt>
                <c:pt idx="292">
                  <c:v>0.41999999999993998</c:v>
                </c:pt>
                <c:pt idx="293">
                  <c:v>0.42999999999993999</c:v>
                </c:pt>
                <c:pt idx="294">
                  <c:v>0.43999999999993999</c:v>
                </c:pt>
                <c:pt idx="295">
                  <c:v>0.44999999999994</c:v>
                </c:pt>
                <c:pt idx="296">
                  <c:v>0.45999999999994001</c:v>
                </c:pt>
                <c:pt idx="297">
                  <c:v>0.46999999999994002</c:v>
                </c:pt>
                <c:pt idx="298">
                  <c:v>0.47999999999993997</c:v>
                </c:pt>
                <c:pt idx="299">
                  <c:v>0.48999999999993998</c:v>
                </c:pt>
                <c:pt idx="300">
                  <c:v>0.49999999999993999</c:v>
                </c:pt>
                <c:pt idx="301">
                  <c:v>0.50999999999993995</c:v>
                </c:pt>
                <c:pt idx="302">
                  <c:v>0.51999999999993995</c:v>
                </c:pt>
                <c:pt idx="303">
                  <c:v>0.52999999999993996</c:v>
                </c:pt>
                <c:pt idx="304">
                  <c:v>0.53999999999993997</c:v>
                </c:pt>
                <c:pt idx="305">
                  <c:v>0.54999999999992999</c:v>
                </c:pt>
                <c:pt idx="306">
                  <c:v>0.55999999999993</c:v>
                </c:pt>
                <c:pt idx="307">
                  <c:v>0.56999999999993001</c:v>
                </c:pt>
                <c:pt idx="308">
                  <c:v>0.57999999999993002</c:v>
                </c:pt>
                <c:pt idx="309">
                  <c:v>0.58999999999993002</c:v>
                </c:pt>
                <c:pt idx="310">
                  <c:v>0.59999999999993003</c:v>
                </c:pt>
                <c:pt idx="311">
                  <c:v>0.60999999999993004</c:v>
                </c:pt>
                <c:pt idx="312">
                  <c:v>0.61999999999993005</c:v>
                </c:pt>
                <c:pt idx="313">
                  <c:v>0.62999999999992995</c:v>
                </c:pt>
                <c:pt idx="314">
                  <c:v>0.63999999999992996</c:v>
                </c:pt>
                <c:pt idx="315">
                  <c:v>0.64999999999992997</c:v>
                </c:pt>
                <c:pt idx="316">
                  <c:v>0.65999999999992998</c:v>
                </c:pt>
                <c:pt idx="317">
                  <c:v>0.66999999999992998</c:v>
                </c:pt>
                <c:pt idx="318">
                  <c:v>0.67999999999992999</c:v>
                </c:pt>
                <c:pt idx="319">
                  <c:v>0.68999999999993</c:v>
                </c:pt>
                <c:pt idx="320">
                  <c:v>0.69999999999993001</c:v>
                </c:pt>
                <c:pt idx="321">
                  <c:v>0.70999999999993002</c:v>
                </c:pt>
                <c:pt idx="322">
                  <c:v>0.71999999999993003</c:v>
                </c:pt>
                <c:pt idx="323">
                  <c:v>0.72999999999993004</c:v>
                </c:pt>
                <c:pt idx="324">
                  <c:v>0.73999999999993005</c:v>
                </c:pt>
                <c:pt idx="325">
                  <c:v>0.74999999999992994</c:v>
                </c:pt>
                <c:pt idx="326">
                  <c:v>0.75999999999992995</c:v>
                </c:pt>
                <c:pt idx="327">
                  <c:v>0.76999999999992996</c:v>
                </c:pt>
                <c:pt idx="328">
                  <c:v>0.77999999999992997</c:v>
                </c:pt>
                <c:pt idx="329">
                  <c:v>0.78999999999992998</c:v>
                </c:pt>
                <c:pt idx="330">
                  <c:v>0.79999999999992999</c:v>
                </c:pt>
                <c:pt idx="331">
                  <c:v>0.80999999999993</c:v>
                </c:pt>
                <c:pt idx="332">
                  <c:v>0.81999999999993001</c:v>
                </c:pt>
                <c:pt idx="333">
                  <c:v>0.82999999999993002</c:v>
                </c:pt>
                <c:pt idx="334">
                  <c:v>0.83999999999993002</c:v>
                </c:pt>
                <c:pt idx="335">
                  <c:v>0.84999999999993003</c:v>
                </c:pt>
                <c:pt idx="336">
                  <c:v>0.85999999999993004</c:v>
                </c:pt>
                <c:pt idx="337">
                  <c:v>0.86999999999993005</c:v>
                </c:pt>
                <c:pt idx="338">
                  <c:v>0.87999999999992995</c:v>
                </c:pt>
                <c:pt idx="339">
                  <c:v>0.88999999999992996</c:v>
                </c:pt>
                <c:pt idx="340">
                  <c:v>0.89999999999992997</c:v>
                </c:pt>
                <c:pt idx="341">
                  <c:v>0.90999999999992998</c:v>
                </c:pt>
                <c:pt idx="342">
                  <c:v>0.91999999999992998</c:v>
                </c:pt>
                <c:pt idx="343">
                  <c:v>0.92999999999992999</c:v>
                </c:pt>
                <c:pt idx="344">
                  <c:v>0.93999999999993</c:v>
                </c:pt>
                <c:pt idx="345">
                  <c:v>0.94999999999993001</c:v>
                </c:pt>
                <c:pt idx="346">
                  <c:v>0.95999999999993002</c:v>
                </c:pt>
                <c:pt idx="347">
                  <c:v>0.96999999999993003</c:v>
                </c:pt>
                <c:pt idx="348">
                  <c:v>0.97999999999993004</c:v>
                </c:pt>
                <c:pt idx="349">
                  <c:v>0.98999999999993005</c:v>
                </c:pt>
                <c:pt idx="350">
                  <c:v>0.99999999999992994</c:v>
                </c:pt>
                <c:pt idx="351">
                  <c:v>1.0099999999999301</c:v>
                </c:pt>
                <c:pt idx="352">
                  <c:v>1.0199999999999201</c:v>
                </c:pt>
                <c:pt idx="353">
                  <c:v>1.0299999999999201</c:v>
                </c:pt>
                <c:pt idx="354">
                  <c:v>1.0399999999999201</c:v>
                </c:pt>
                <c:pt idx="355">
                  <c:v>1.0499999999999201</c:v>
                </c:pt>
                <c:pt idx="356">
                  <c:v>1.0599999999999199</c:v>
                </c:pt>
                <c:pt idx="357">
                  <c:v>1.0699999999999199</c:v>
                </c:pt>
                <c:pt idx="358">
                  <c:v>1.0799999999999199</c:v>
                </c:pt>
                <c:pt idx="359">
                  <c:v>1.0899999999999199</c:v>
                </c:pt>
                <c:pt idx="360">
                  <c:v>1.0999999999999199</c:v>
                </c:pt>
                <c:pt idx="361">
                  <c:v>1.1099999999999199</c:v>
                </c:pt>
                <c:pt idx="362">
                  <c:v>1.1199999999999199</c:v>
                </c:pt>
                <c:pt idx="363">
                  <c:v>1.12999999999992</c:v>
                </c:pt>
                <c:pt idx="364">
                  <c:v>1.13999999999992</c:v>
                </c:pt>
                <c:pt idx="365">
                  <c:v>1.14999999999992</c:v>
                </c:pt>
                <c:pt idx="366">
                  <c:v>1.15999999999992</c:v>
                </c:pt>
                <c:pt idx="367">
                  <c:v>1.16999999999992</c:v>
                </c:pt>
                <c:pt idx="368">
                  <c:v>1.17999999999992</c:v>
                </c:pt>
                <c:pt idx="369">
                  <c:v>1.18999999999992</c:v>
                </c:pt>
                <c:pt idx="370">
                  <c:v>1.19999999999992</c:v>
                </c:pt>
                <c:pt idx="371">
                  <c:v>1.20999999999992</c:v>
                </c:pt>
                <c:pt idx="372">
                  <c:v>1.21999999999992</c:v>
                </c:pt>
                <c:pt idx="373">
                  <c:v>1.22999999999992</c:v>
                </c:pt>
                <c:pt idx="374">
                  <c:v>1.2399999999999201</c:v>
                </c:pt>
                <c:pt idx="375">
                  <c:v>1.2499999999999201</c:v>
                </c:pt>
                <c:pt idx="376">
                  <c:v>1.2599999999999201</c:v>
                </c:pt>
                <c:pt idx="377">
                  <c:v>1.2699999999999201</c:v>
                </c:pt>
                <c:pt idx="378">
                  <c:v>1.2799999999999201</c:v>
                </c:pt>
                <c:pt idx="379">
                  <c:v>1.2899999999999201</c:v>
                </c:pt>
                <c:pt idx="380">
                  <c:v>1.2999999999999201</c:v>
                </c:pt>
                <c:pt idx="381">
                  <c:v>1.3099999999999199</c:v>
                </c:pt>
                <c:pt idx="382">
                  <c:v>1.3199999999999199</c:v>
                </c:pt>
                <c:pt idx="383">
                  <c:v>1.3299999999999199</c:v>
                </c:pt>
                <c:pt idx="384">
                  <c:v>1.3399999999999199</c:v>
                </c:pt>
                <c:pt idx="385">
                  <c:v>1.3499999999999199</c:v>
                </c:pt>
                <c:pt idx="386">
                  <c:v>1.3599999999999199</c:v>
                </c:pt>
                <c:pt idx="387">
                  <c:v>1.3699999999999199</c:v>
                </c:pt>
                <c:pt idx="388">
                  <c:v>1.37999999999992</c:v>
                </c:pt>
                <c:pt idx="389">
                  <c:v>1.38999999999992</c:v>
                </c:pt>
                <c:pt idx="390">
                  <c:v>1.39999999999992</c:v>
                </c:pt>
                <c:pt idx="391">
                  <c:v>1.40999999999992</c:v>
                </c:pt>
                <c:pt idx="392">
                  <c:v>1.41999999999992</c:v>
                </c:pt>
                <c:pt idx="393">
                  <c:v>1.42999999999992</c:v>
                </c:pt>
                <c:pt idx="394">
                  <c:v>1.43999999999992</c:v>
                </c:pt>
                <c:pt idx="395">
                  <c:v>1.44999999999992</c:v>
                </c:pt>
                <c:pt idx="396">
                  <c:v>1.45999999999992</c:v>
                </c:pt>
                <c:pt idx="397">
                  <c:v>1.46999999999992</c:v>
                </c:pt>
                <c:pt idx="398">
                  <c:v>1.47999999999992</c:v>
                </c:pt>
                <c:pt idx="399">
                  <c:v>1.4899999999999101</c:v>
                </c:pt>
                <c:pt idx="400">
                  <c:v>1.4999999999999101</c:v>
                </c:pt>
                <c:pt idx="401">
                  <c:v>1.5099999999999101</c:v>
                </c:pt>
                <c:pt idx="402">
                  <c:v>1.5199999999999101</c:v>
                </c:pt>
                <c:pt idx="403">
                  <c:v>1.5299999999999101</c:v>
                </c:pt>
                <c:pt idx="404">
                  <c:v>1.5399999999999101</c:v>
                </c:pt>
                <c:pt idx="405">
                  <c:v>1.5499999999999099</c:v>
                </c:pt>
                <c:pt idx="406">
                  <c:v>1.5599999999999099</c:v>
                </c:pt>
                <c:pt idx="407">
                  <c:v>1.5699999999999099</c:v>
                </c:pt>
                <c:pt idx="408">
                  <c:v>1.5799999999999099</c:v>
                </c:pt>
                <c:pt idx="409">
                  <c:v>1.5899999999999099</c:v>
                </c:pt>
                <c:pt idx="410">
                  <c:v>1.5999999999999099</c:v>
                </c:pt>
                <c:pt idx="411">
                  <c:v>1.6099999999999099</c:v>
                </c:pt>
                <c:pt idx="412">
                  <c:v>1.61999999999991</c:v>
                </c:pt>
                <c:pt idx="413">
                  <c:v>1.62999999999991</c:v>
                </c:pt>
                <c:pt idx="414">
                  <c:v>1.63999999999991</c:v>
                </c:pt>
                <c:pt idx="415">
                  <c:v>1.64999999999991</c:v>
                </c:pt>
                <c:pt idx="416">
                  <c:v>1.65999999999991</c:v>
                </c:pt>
                <c:pt idx="417">
                  <c:v>1.66999999999991</c:v>
                </c:pt>
                <c:pt idx="418">
                  <c:v>1.67999999999991</c:v>
                </c:pt>
                <c:pt idx="419">
                  <c:v>1.68999999999991</c:v>
                </c:pt>
                <c:pt idx="420">
                  <c:v>1.69999999999991</c:v>
                </c:pt>
                <c:pt idx="421">
                  <c:v>1.70999999999991</c:v>
                </c:pt>
                <c:pt idx="422">
                  <c:v>1.71999999999991</c:v>
                </c:pt>
                <c:pt idx="423">
                  <c:v>1.7299999999999101</c:v>
                </c:pt>
                <c:pt idx="424">
                  <c:v>1.7399999999999101</c:v>
                </c:pt>
                <c:pt idx="425">
                  <c:v>1.7499999999999101</c:v>
                </c:pt>
                <c:pt idx="426">
                  <c:v>1.7599999999999101</c:v>
                </c:pt>
                <c:pt idx="427">
                  <c:v>1.7699999999999101</c:v>
                </c:pt>
                <c:pt idx="428">
                  <c:v>1.7799999999999101</c:v>
                </c:pt>
                <c:pt idx="429">
                  <c:v>1.7899999999999101</c:v>
                </c:pt>
                <c:pt idx="430">
                  <c:v>1.7999999999999099</c:v>
                </c:pt>
                <c:pt idx="431">
                  <c:v>1.8099999999999099</c:v>
                </c:pt>
                <c:pt idx="432">
                  <c:v>1.8199999999999099</c:v>
                </c:pt>
                <c:pt idx="433">
                  <c:v>1.8299999999999099</c:v>
                </c:pt>
                <c:pt idx="434">
                  <c:v>1.8399999999999099</c:v>
                </c:pt>
                <c:pt idx="435">
                  <c:v>1.8499999999999099</c:v>
                </c:pt>
                <c:pt idx="436">
                  <c:v>1.8599999999999099</c:v>
                </c:pt>
                <c:pt idx="437">
                  <c:v>1.86999999999991</c:v>
                </c:pt>
                <c:pt idx="438">
                  <c:v>1.87999999999991</c:v>
                </c:pt>
                <c:pt idx="439">
                  <c:v>1.88999999999991</c:v>
                </c:pt>
                <c:pt idx="440">
                  <c:v>1.89999999999991</c:v>
                </c:pt>
                <c:pt idx="441">
                  <c:v>1.90999999999991</c:v>
                </c:pt>
                <c:pt idx="442">
                  <c:v>1.91999999999991</c:v>
                </c:pt>
                <c:pt idx="443">
                  <c:v>1.92999999999991</c:v>
                </c:pt>
                <c:pt idx="444">
                  <c:v>1.93999999999991</c:v>
                </c:pt>
                <c:pt idx="445">
                  <c:v>1.94999999999991</c:v>
                </c:pt>
                <c:pt idx="446">
                  <c:v>1.9599999999999</c:v>
                </c:pt>
                <c:pt idx="447">
                  <c:v>1.9699999999999001</c:v>
                </c:pt>
                <c:pt idx="448">
                  <c:v>1.9799999999999001</c:v>
                </c:pt>
                <c:pt idx="449">
                  <c:v>1.9899999999999001</c:v>
                </c:pt>
                <c:pt idx="450">
                  <c:v>1.9999999999999001</c:v>
                </c:pt>
                <c:pt idx="451">
                  <c:v>2.0099999999998999</c:v>
                </c:pt>
                <c:pt idx="452">
                  <c:v>2.0199999999999001</c:v>
                </c:pt>
                <c:pt idx="453">
                  <c:v>2.0299999999998999</c:v>
                </c:pt>
                <c:pt idx="454">
                  <c:v>2.0399999999999001</c:v>
                </c:pt>
                <c:pt idx="455">
                  <c:v>2.0499999999998999</c:v>
                </c:pt>
                <c:pt idx="456">
                  <c:v>2.0599999999999001</c:v>
                </c:pt>
                <c:pt idx="457">
                  <c:v>2.0699999999998999</c:v>
                </c:pt>
                <c:pt idx="458">
                  <c:v>2.0799999999999002</c:v>
                </c:pt>
                <c:pt idx="459">
                  <c:v>2.0899999999998999</c:v>
                </c:pt>
                <c:pt idx="460">
                  <c:v>2.0999999999999002</c:v>
                </c:pt>
                <c:pt idx="461">
                  <c:v>2.1099999999999</c:v>
                </c:pt>
                <c:pt idx="462">
                  <c:v>2.1199999999999002</c:v>
                </c:pt>
                <c:pt idx="463">
                  <c:v>2.1299999999999</c:v>
                </c:pt>
                <c:pt idx="464">
                  <c:v>2.1399999999999002</c:v>
                </c:pt>
                <c:pt idx="465">
                  <c:v>2.1499999999999</c:v>
                </c:pt>
                <c:pt idx="466">
                  <c:v>2.1599999999998998</c:v>
                </c:pt>
                <c:pt idx="467">
                  <c:v>2.1699999999999</c:v>
                </c:pt>
                <c:pt idx="468">
                  <c:v>2.1799999999998998</c:v>
                </c:pt>
                <c:pt idx="469">
                  <c:v>2.1899999999999</c:v>
                </c:pt>
                <c:pt idx="470">
                  <c:v>2.1999999999998998</c:v>
                </c:pt>
                <c:pt idx="471">
                  <c:v>2.2099999999999</c:v>
                </c:pt>
                <c:pt idx="472">
                  <c:v>2.2199999999998998</c:v>
                </c:pt>
                <c:pt idx="473">
                  <c:v>2.2299999999999001</c:v>
                </c:pt>
                <c:pt idx="474">
                  <c:v>2.2399999999998998</c:v>
                </c:pt>
                <c:pt idx="475">
                  <c:v>2.2499999999999001</c:v>
                </c:pt>
                <c:pt idx="476">
                  <c:v>2.2599999999998999</c:v>
                </c:pt>
                <c:pt idx="477">
                  <c:v>2.2699999999999001</c:v>
                </c:pt>
                <c:pt idx="478">
                  <c:v>2.2799999999998999</c:v>
                </c:pt>
                <c:pt idx="479">
                  <c:v>2.2899999999999001</c:v>
                </c:pt>
                <c:pt idx="480">
                  <c:v>2.2999999999998999</c:v>
                </c:pt>
                <c:pt idx="481">
                  <c:v>2.3099999999999001</c:v>
                </c:pt>
                <c:pt idx="482">
                  <c:v>2.3199999999998999</c:v>
                </c:pt>
                <c:pt idx="483">
                  <c:v>2.3299999999999002</c:v>
                </c:pt>
                <c:pt idx="484">
                  <c:v>2.3399999999998999</c:v>
                </c:pt>
                <c:pt idx="485">
                  <c:v>2.3499999999999002</c:v>
                </c:pt>
                <c:pt idx="486">
                  <c:v>2.3599999999999</c:v>
                </c:pt>
                <c:pt idx="487">
                  <c:v>2.3699999999999002</c:v>
                </c:pt>
                <c:pt idx="488">
                  <c:v>2.3799999999999</c:v>
                </c:pt>
                <c:pt idx="489">
                  <c:v>2.3899999999999002</c:v>
                </c:pt>
                <c:pt idx="490">
                  <c:v>2.3999999999999</c:v>
                </c:pt>
                <c:pt idx="491">
                  <c:v>2.4099999999998998</c:v>
                </c:pt>
                <c:pt idx="492">
                  <c:v>2.4199999999999</c:v>
                </c:pt>
                <c:pt idx="493">
                  <c:v>2.42999999999989</c:v>
                </c:pt>
                <c:pt idx="494">
                  <c:v>2.4399999999998898</c:v>
                </c:pt>
                <c:pt idx="495">
                  <c:v>2.44999999999989</c:v>
                </c:pt>
                <c:pt idx="496">
                  <c:v>2.4599999999998898</c:v>
                </c:pt>
                <c:pt idx="497">
                  <c:v>2.4699999999998901</c:v>
                </c:pt>
                <c:pt idx="498">
                  <c:v>2.4799999999998898</c:v>
                </c:pt>
                <c:pt idx="499">
                  <c:v>2.4899999999998901</c:v>
                </c:pt>
                <c:pt idx="500">
                  <c:v>2.4999999999998899</c:v>
                </c:pt>
                <c:pt idx="501">
                  <c:v>2.5099999999998901</c:v>
                </c:pt>
                <c:pt idx="502">
                  <c:v>2.5199999999998899</c:v>
                </c:pt>
                <c:pt idx="503">
                  <c:v>2.5299999999998901</c:v>
                </c:pt>
                <c:pt idx="504">
                  <c:v>2.5399999999998899</c:v>
                </c:pt>
                <c:pt idx="505">
                  <c:v>2.5499999999998901</c:v>
                </c:pt>
                <c:pt idx="506">
                  <c:v>2.5599999999998899</c:v>
                </c:pt>
                <c:pt idx="507">
                  <c:v>2.5699999999998902</c:v>
                </c:pt>
                <c:pt idx="508">
                  <c:v>2.5799999999998899</c:v>
                </c:pt>
                <c:pt idx="509">
                  <c:v>2.5899999999998902</c:v>
                </c:pt>
                <c:pt idx="510">
                  <c:v>2.59999999999989</c:v>
                </c:pt>
                <c:pt idx="511">
                  <c:v>2.6099999999998902</c:v>
                </c:pt>
                <c:pt idx="512">
                  <c:v>2.61999999999989</c:v>
                </c:pt>
                <c:pt idx="513">
                  <c:v>2.6299999999998902</c:v>
                </c:pt>
                <c:pt idx="514">
                  <c:v>2.63999999999989</c:v>
                </c:pt>
                <c:pt idx="515">
                  <c:v>2.6499999999998902</c:v>
                </c:pt>
                <c:pt idx="516">
                  <c:v>2.65999999999989</c:v>
                </c:pt>
                <c:pt idx="517">
                  <c:v>2.6699999999998898</c:v>
                </c:pt>
                <c:pt idx="518">
                  <c:v>2.67999999999989</c:v>
                </c:pt>
                <c:pt idx="519">
                  <c:v>2.6899999999998898</c:v>
                </c:pt>
                <c:pt idx="520">
                  <c:v>2.69999999999989</c:v>
                </c:pt>
                <c:pt idx="521">
                  <c:v>2.7099999999998898</c:v>
                </c:pt>
                <c:pt idx="522">
                  <c:v>2.7199999999998901</c:v>
                </c:pt>
                <c:pt idx="523">
                  <c:v>2.7299999999998898</c:v>
                </c:pt>
                <c:pt idx="524">
                  <c:v>2.7399999999998901</c:v>
                </c:pt>
                <c:pt idx="525">
                  <c:v>2.7499999999998899</c:v>
                </c:pt>
                <c:pt idx="526">
                  <c:v>2.7599999999998901</c:v>
                </c:pt>
                <c:pt idx="527">
                  <c:v>2.7699999999998899</c:v>
                </c:pt>
                <c:pt idx="528">
                  <c:v>2.7799999999998901</c:v>
                </c:pt>
                <c:pt idx="529">
                  <c:v>2.7899999999998899</c:v>
                </c:pt>
                <c:pt idx="530">
                  <c:v>2.7999999999998901</c:v>
                </c:pt>
                <c:pt idx="531">
                  <c:v>2.8099999999998899</c:v>
                </c:pt>
                <c:pt idx="532">
                  <c:v>2.8199999999998902</c:v>
                </c:pt>
                <c:pt idx="533">
                  <c:v>2.8299999999998899</c:v>
                </c:pt>
                <c:pt idx="534">
                  <c:v>2.8399999999998902</c:v>
                </c:pt>
                <c:pt idx="535">
                  <c:v>2.84999999999989</c:v>
                </c:pt>
                <c:pt idx="536">
                  <c:v>2.8599999999998902</c:v>
                </c:pt>
                <c:pt idx="537">
                  <c:v>2.86999999999989</c:v>
                </c:pt>
                <c:pt idx="538">
                  <c:v>2.8799999999998902</c:v>
                </c:pt>
                <c:pt idx="539">
                  <c:v>2.88999999999989</c:v>
                </c:pt>
                <c:pt idx="540">
                  <c:v>2.89999999999988</c:v>
                </c:pt>
                <c:pt idx="541">
                  <c:v>2.9099999999998798</c:v>
                </c:pt>
                <c:pt idx="542">
                  <c:v>2.91999999999988</c:v>
                </c:pt>
                <c:pt idx="543">
                  <c:v>2.9299999999998798</c:v>
                </c:pt>
                <c:pt idx="544">
                  <c:v>2.93999999999988</c:v>
                </c:pt>
                <c:pt idx="545">
                  <c:v>2.9499999999998798</c:v>
                </c:pt>
                <c:pt idx="546">
                  <c:v>2.9599999999998801</c:v>
                </c:pt>
                <c:pt idx="547">
                  <c:v>2.9699999999998798</c:v>
                </c:pt>
                <c:pt idx="548">
                  <c:v>2.9799999999998801</c:v>
                </c:pt>
                <c:pt idx="549">
                  <c:v>2.9899999999998799</c:v>
                </c:pt>
                <c:pt idx="550">
                  <c:v>2.9999999999998801</c:v>
                </c:pt>
              </c:numCache>
            </c:numRef>
          </c:cat>
          <c:val>
            <c:numRef>
              <c:f>Sheet1!$H$2:$H$552</c:f>
              <c:numCache>
                <c:formatCode>General</c:formatCode>
                <c:ptCount val="551"/>
                <c:pt idx="1">
                  <c:v>-4.7142862380623702</c:v>
                </c:pt>
                <c:pt idx="2">
                  <c:v>-4.6914468714612241</c:v>
                </c:pt>
                <c:pt idx="3">
                  <c:v>-4.6680674024479991</c:v>
                </c:pt>
                <c:pt idx="4">
                  <c:v>-4.6441130917289186</c:v>
                </c:pt>
                <c:pt idx="5">
                  <c:v>-4.6195466622859067</c:v>
                </c:pt>
                <c:pt idx="6">
                  <c:v>-4.5943280926844849</c:v>
                </c:pt>
                <c:pt idx="7">
                  <c:v>-4.5684143918396778</c:v>
                </c:pt>
                <c:pt idx="8">
                  <c:v>-4.5417593534239158</c:v>
                </c:pt>
                <c:pt idx="9">
                  <c:v>-4.5143132879081964</c:v>
                </c:pt>
                <c:pt idx="10">
                  <c:v>-4.4860227300127091</c:v>
                </c:pt>
                <c:pt idx="11">
                  <c:v>-4.4568301191035413</c:v>
                </c:pt>
                <c:pt idx="12">
                  <c:v>-4.4266734498043609</c:v>
                </c:pt>
                <c:pt idx="13">
                  <c:v>-4.3954858897931688</c:v>
                </c:pt>
                <c:pt idx="14">
                  <c:v>-4.3631953614198826</c:v>
                </c:pt>
                <c:pt idx="15">
                  <c:v>-4.3297240834066235</c:v>
                </c:pt>
                <c:pt idx="16">
                  <c:v>-4.2949880684736819</c:v>
                </c:pt>
                <c:pt idx="17">
                  <c:v>-4.2588965722648506</c:v>
                </c:pt>
                <c:pt idx="18">
                  <c:v>-4.2213514884190708</c:v>
                </c:pt>
                <c:pt idx="19">
                  <c:v>-4.182246684044272</c:v>
                </c:pt>
                <c:pt idx="20">
                  <c:v>-4.1414672691847771</c:v>
                </c:pt>
                <c:pt idx="21">
                  <c:v>-4.0988887931264824</c:v>
                </c:pt>
                <c:pt idx="22">
                  <c:v>-4.0543763595426894</c:v>
                </c:pt>
                <c:pt idx="23">
                  <c:v>-4.0077836515353198</c:v>
                </c:pt>
                <c:pt idx="24">
                  <c:v>-3.9589518565582962</c:v>
                </c:pt>
                <c:pt idx="25">
                  <c:v>-3.9077084800000015</c:v>
                </c:pt>
                <c:pt idx="26">
                  <c:v>-3.8538660348424831</c:v>
                </c:pt>
                <c:pt idx="27">
                  <c:v>-3.7972205932665197</c:v>
                </c:pt>
                <c:pt idx="28">
                  <c:v>-3.7375501843307597</c:v>
                </c:pt>
                <c:pt idx="29">
                  <c:v>-3.6746130198684086</c:v>
                </c:pt>
                <c:pt idx="30">
                  <c:v>-3.6081455285018209</c:v>
                </c:pt>
                <c:pt idx="31">
                  <c:v>-3.5378601751229319</c:v>
                </c:pt>
                <c:pt idx="32">
                  <c:v>-3.463443040287153</c:v>
                </c:pt>
                <c:pt idx="33">
                  <c:v>-3.3845511306671883</c:v>
                </c:pt>
                <c:pt idx="34">
                  <c:v>-3.3008093879514986</c:v>
                </c:pt>
                <c:pt idx="35">
                  <c:v>-3.2118073592815155</c:v>
                </c:pt>
                <c:pt idx="36">
                  <c:v>-3.1170954874214969</c:v>
                </c:pt>
                <c:pt idx="37">
                  <c:v>-3.016180973252931</c:v>
                </c:pt>
                <c:pt idx="38">
                  <c:v>-2.9085231567727012</c:v>
                </c:pt>
                <c:pt idx="39">
                  <c:v>-2.793528355425658</c:v>
                </c:pt>
                <c:pt idx="40">
                  <c:v>-2.6705440901701056</c:v>
                </c:pt>
                <c:pt idx="41">
                  <c:v>-2.53885261998825</c:v>
                </c:pt>
                <c:pt idx="42">
                  <c:v>-2.3976636944111549</c:v>
                </c:pt>
                <c:pt idx="43">
                  <c:v>-2.2461064207953054</c:v>
                </c:pt>
                <c:pt idx="44">
                  <c:v>-2.0832201282883558</c:v>
                </c:pt>
                <c:pt idx="45">
                  <c:v>-1.9079440933326608</c:v>
                </c:pt>
                <c:pt idx="46">
                  <c:v>-1.7191059717939001</c:v>
                </c:pt>
                <c:pt idx="47">
                  <c:v>-1.515408759921397</c:v>
                </c:pt>
                <c:pt idx="48">
                  <c:v>-1.2954160798146912</c:v>
                </c:pt>
                <c:pt idx="49">
                  <c:v>-1.0575355542633513</c:v>
                </c:pt>
                <c:pt idx="50">
                  <c:v>-0.80000000000027338</c:v>
                </c:pt>
                <c:pt idx="51">
                  <c:v>-0.52084612668591612</c:v>
                </c:pt>
                <c:pt idx="52">
                  <c:v>-0.21789038027566621</c:v>
                </c:pt>
                <c:pt idx="53">
                  <c:v>0.11129848742615334</c:v>
                </c:pt>
                <c:pt idx="54">
                  <c:v>0.46943060773545753</c:v>
                </c:pt>
                <c:pt idx="55">
                  <c:v>0.85953050523717334</c:v>
                </c:pt>
                <c:pt idx="56">
                  <c:v>1.2849775832639401</c:v>
                </c:pt>
                <c:pt idx="57">
                  <c:v>1.7495523464310019</c:v>
                </c:pt>
                <c:pt idx="58">
                  <c:v>2.2574892486543012</c:v>
                </c:pt>
                <c:pt idx="59">
                  <c:v>2.8135372045641214</c:v>
                </c:pt>
                <c:pt idx="60">
                  <c:v>3.4230289789081221</c:v>
                </c:pt>
                <c:pt idx="61">
                  <c:v>4.0919608777429417</c:v>
                </c:pt>
                <c:pt idx="62">
                  <c:v>4.8270844133897626</c:v>
                </c:pt>
                <c:pt idx="63">
                  <c:v>5.6360119100952879</c:v>
                </c:pt>
                <c:pt idx="64">
                  <c:v>6.5273383685967357</c:v>
                </c:pt>
                <c:pt idx="65">
                  <c:v>7.5107823269120093</c:v>
                </c:pt>
                <c:pt idx="66">
                  <c:v>8.597348955788922</c:v>
                </c:pt>
                <c:pt idx="67">
                  <c:v>9.7995192276361109</c:v>
                </c:pt>
                <c:pt idx="68">
                  <c:v>11.131469718617176</c:v>
                </c:pt>
                <c:pt idx="69">
                  <c:v>12.60932847097323</c:v>
                </c:pt>
                <c:pt idx="70">
                  <c:v>14.251473388670133</c:v>
                </c:pt>
                <c:pt idx="71">
                  <c:v>16.078880903738749</c:v>
                </c:pt>
                <c:pt idx="72">
                  <c:v>18.11553418252198</c:v>
                </c:pt>
                <c:pt idx="73">
                  <c:v>20.388902001054177</c:v>
                </c:pt>
                <c:pt idx="74">
                  <c:v>22.930501683583717</c:v>
                </c:pt>
                <c:pt idx="75">
                  <c:v>25.776562261844305</c:v>
                </c:pt>
                <c:pt idx="76">
                  <c:v>28.968807394717864</c:v>
                </c:pt>
                <c:pt idx="77">
                  <c:v>32.555381736796953</c:v>
                </c:pt>
                <c:pt idx="78">
                  <c:v>36.591949548438194</c:v>
                </c:pt>
                <c:pt idx="79">
                  <c:v>41.143000636267999</c:v>
                </c:pt>
                <c:pt idx="80">
                  <c:v>46.283406502659361</c:v>
                </c:pt>
                <c:pt idx="81">
                  <c:v>52.100279247892161</c:v>
                </c:pt>
                <c:pt idx="82">
                  <c:v>58.695197797454284</c:v>
                </c:pt>
                <c:pt idx="83">
                  <c:v>66.186881043795694</c:v>
                </c:pt>
                <c:pt idx="84">
                  <c:v>74.714406299090641</c:v>
                </c:pt>
                <c:pt idx="85">
                  <c:v>84.441095087478203</c:v>
                </c:pt>
                <c:pt idx="86">
                  <c:v>95.559218100184893</c:v>
                </c:pt>
                <c:pt idx="87">
                  <c:v>108.29570883329882</c:v>
                </c:pt>
                <c:pt idx="88">
                  <c:v>122.9191232927277</c:v>
                </c:pt>
                <c:pt idx="89">
                  <c:v>139.74814415230125</c:v>
                </c:pt>
                <c:pt idx="90">
                  <c:v>159.16200579175819</c:v>
                </c:pt>
                <c:pt idx="91">
                  <c:v>181.61331687506095</c:v>
                </c:pt>
                <c:pt idx="92">
                  <c:v>207.64388639167385</c:v>
                </c:pt>
                <c:pt idx="93">
                  <c:v>237.90432648244121</c:v>
                </c:pt>
                <c:pt idx="94">
                  <c:v>273.1784231018986</c:v>
                </c:pt>
                <c:pt idx="95">
                  <c:v>314.41355003651961</c:v>
                </c:pt>
                <c:pt idx="96">
                  <c:v>362.758775188551</c:v>
                </c:pt>
                <c:pt idx="97">
                  <c:v>419.61280050466803</c:v>
                </c:pt>
                <c:pt idx="98">
                  <c:v>486.68452969418723</c:v>
                </c:pt>
                <c:pt idx="99">
                  <c:v>566.06992759263721</c:v>
                </c:pt>
                <c:pt idx="100">
                  <c:v>660.3499999997947</c:v>
                </c:pt>
                <c:pt idx="101">
                  <c:v>772.71629198419294</c:v>
                </c:pt>
                <c:pt idx="102">
                  <c:v>907.13242845474474</c:v>
                </c:pt>
                <c:pt idx="103">
                  <c:v>1068.543118029653</c:v>
                </c:pt>
                <c:pt idx="104">
                  <c:v>1263.1460145084568</c:v>
                </c:pt>
                <c:pt idx="105">
                  <c:v>1498.7473146954158</c:v>
                </c:pt>
                <c:pt idx="106">
                  <c:v>1785.2295930273733</c:v>
                </c:pt>
                <c:pt idx="107">
                  <c:v>2135.1710402352287</c:v>
                </c:pt>
                <c:pt idx="108">
                  <c:v>2564.6703119355434</c:v>
                </c:pt>
                <c:pt idx="109">
                  <c:v>3094.4525590599915</c:v>
                </c:pt>
                <c:pt idx="110">
                  <c:v>3751.3628124985457</c:v>
                </c:pt>
                <c:pt idx="111">
                  <c:v>4570.3970907022094</c:v>
                </c:pt>
                <c:pt idx="112">
                  <c:v>5597.4859972668037</c:v>
                </c:pt>
                <c:pt idx="113">
                  <c:v>6893.3402818860177</c:v>
                </c:pt>
                <c:pt idx="114">
                  <c:v>8538.8084764670402</c:v>
                </c:pt>
                <c:pt idx="115">
                  <c:v>10642.40771060744</c:v>
                </c:pt>
                <c:pt idx="116">
                  <c:v>13351.00877654571</c:v>
                </c:pt>
                <c:pt idx="117">
                  <c:v>16865.14727455422</c:v>
                </c:pt>
                <c:pt idx="118">
                  <c:v>21461.194472305724</c:v>
                </c:pt>
                <c:pt idx="119">
                  <c:v>27523.819141323398</c:v>
                </c:pt>
                <c:pt idx="120">
                  <c:v>35594.07989785348</c:v>
                </c:pt>
                <c:pt idx="121">
                  <c:v>46441.571825235209</c:v>
                </c:pt>
                <c:pt idx="122">
                  <c:v>61174.112301819121</c:v>
                </c:pt>
                <c:pt idx="123">
                  <c:v>81406.891485479966</c:v>
                </c:pt>
                <c:pt idx="124">
                  <c:v>109527.3344079097</c:v>
                </c:pt>
                <c:pt idx="125">
                  <c:v>149116.6749998593</c:v>
                </c:pt>
                <c:pt idx="126">
                  <c:v>205632.88326704939</c:v>
                </c:pt>
                <c:pt idx="127">
                  <c:v>287538.18664441787</c:v>
                </c:pt>
                <c:pt idx="128">
                  <c:v>408199.28749125684</c:v>
                </c:pt>
                <c:pt idx="129">
                  <c:v>589162.10017515405</c:v>
                </c:pt>
                <c:pt idx="130">
                  <c:v>865934.23999897682</c:v>
                </c:pt>
                <c:pt idx="131">
                  <c:v>1298471.1070996141</c:v>
                </c:pt>
                <c:pt idx="132">
                  <c:v>1990756.0476393015</c:v>
                </c:pt>
                <c:pt idx="133">
                  <c:v>3128561.8466008976</c:v>
                </c:pt>
                <c:pt idx="134">
                  <c:v>5054935.5851748958</c:v>
                </c:pt>
                <c:pt idx="135">
                  <c:v>8427260.9415511452</c:v>
                </c:pt>
                <c:pt idx="136">
                  <c:v>14559124.162527064</c:v>
                </c:pt>
                <c:pt idx="137">
                  <c:v>26203427.080331933</c:v>
                </c:pt>
                <c:pt idx="138">
                  <c:v>49454187.563685171</c:v>
                </c:pt>
                <c:pt idx="139">
                  <c:v>98687660.047190189</c:v>
                </c:pt>
                <c:pt idx="140">
                  <c:v>210454996.86949709</c:v>
                </c:pt>
                <c:pt idx="141">
                  <c:v>486382758.76501149</c:v>
                </c:pt>
                <c:pt idx="142">
                  <c:v>1241543575.9938517</c:v>
                </c:pt>
                <c:pt idx="143">
                  <c:v>3594730335.3767419</c:v>
                </c:pt>
                <c:pt idx="144">
                  <c:v>12274820432.020124</c:v>
                </c:pt>
                <c:pt idx="145">
                  <c:v>52510479996.683594</c:v>
                </c:pt>
                <c:pt idx="146">
                  <c:v>311396679682.58362</c:v>
                </c:pt>
                <c:pt idx="147">
                  <c:v>3094706454780.9663</c:v>
                </c:pt>
                <c:pt idx="148">
                  <c:v>78913909374051.406</c:v>
                </c:pt>
                <c:pt idx="149">
                  <c:v>2.0100495049518124E+16</c:v>
                </c:pt>
                <c:pt idx="150">
                  <c:v>3.067877709281505E+108</c:v>
                </c:pt>
                <c:pt idx="151">
                  <c:v>1.990050505047738E+16</c:v>
                </c:pt>
                <c:pt idx="152">
                  <c:v>77351721875925.109</c:v>
                </c:pt>
                <c:pt idx="153">
                  <c:v>3003298132927.6382</c:v>
                </c:pt>
                <c:pt idx="154">
                  <c:v>299199414061.35455</c:v>
                </c:pt>
                <c:pt idx="155">
                  <c:v>49953679997.305824</c:v>
                </c:pt>
                <c:pt idx="156">
                  <c:v>11561657423.583845</c:v>
                </c:pt>
                <c:pt idx="157">
                  <c:v>3352472189.9848385</c:v>
                </c:pt>
                <c:pt idx="158">
                  <c:v>1146481320.3496447</c:v>
                </c:pt>
                <c:pt idx="159">
                  <c:v>444737078.25382632</c:v>
                </c:pt>
                <c:pt idx="160">
                  <c:v>190554997.13045999</c:v>
                </c:pt>
                <c:pt idx="161">
                  <c:v>88486590.101290479</c:v>
                </c:pt>
                <c:pt idx="162">
                  <c:v>43912742.688400529</c:v>
                </c:pt>
                <c:pt idx="163">
                  <c:v>23043034.002272494</c:v>
                </c:pt>
                <c:pt idx="164">
                  <c:v>12680427.846497545</c:v>
                </c:pt>
                <c:pt idx="165">
                  <c:v>7269876.786541298</c:v>
                </c:pt>
                <c:pt idx="166">
                  <c:v>4319414.6846627761</c:v>
                </c:pt>
                <c:pt idx="167">
                  <c:v>2648202.9830665933</c:v>
                </c:pt>
                <c:pt idx="168">
                  <c:v>1669368.7960088479</c:v>
                </c:pt>
                <c:pt idx="169">
                  <c:v>1078764.4647976859</c:v>
                </c:pt>
                <c:pt idx="170">
                  <c:v>712809.76000115229</c:v>
                </c:pt>
                <c:pt idx="171">
                  <c:v>480567.20761393901</c:v>
                </c:pt>
                <c:pt idx="172">
                  <c:v>329959.28265319177</c:v>
                </c:pt>
                <c:pt idx="173">
                  <c:v>230352.29945486085</c:v>
                </c:pt>
                <c:pt idx="174">
                  <c:v>163282.86729976459</c:v>
                </c:pt>
                <c:pt idx="175">
                  <c:v>117373.32500015176</c:v>
                </c:pt>
                <c:pt idx="176">
                  <c:v>85468.676862431632</c:v>
                </c:pt>
                <c:pt idx="177">
                  <c:v>62984.697407439409</c:v>
                </c:pt>
                <c:pt idx="178">
                  <c:v>46933.306314021422</c:v>
                </c:pt>
                <c:pt idx="179">
                  <c:v>35335.579517801823</c:v>
                </c:pt>
                <c:pt idx="180">
                  <c:v>26861.435115102919</c:v>
                </c:pt>
                <c:pt idx="181">
                  <c:v>20604.52662830308</c:v>
                </c:pt>
                <c:pt idx="182">
                  <c:v>15939.283604867842</c:v>
                </c:pt>
                <c:pt idx="183">
                  <c:v>12428.724445191297</c:v>
                </c:pt>
                <c:pt idx="184">
                  <c:v>9764.1551420925771</c:v>
                </c:pt>
                <c:pt idx="185">
                  <c:v>7725.194431082029</c:v>
                </c:pt>
                <c:pt idx="186">
                  <c:v>6152.9392044789092</c:v>
                </c:pt>
                <c:pt idx="187">
                  <c:v>4931.7370653750968</c:v>
                </c:pt>
                <c:pt idx="188">
                  <c:v>3976.6669339662822</c:v>
                </c:pt>
                <c:pt idx="189">
                  <c:v>3224.8495192956229</c:v>
                </c:pt>
                <c:pt idx="190">
                  <c:v>2629.3559375021164</c:v>
                </c:pt>
                <c:pt idx="191">
                  <c:v>2154.8973529170357</c:v>
                </c:pt>
                <c:pt idx="192">
                  <c:v>1774.7476185630428</c:v>
                </c:pt>
                <c:pt idx="193">
                  <c:v>1468.527553042429</c:v>
                </c:pt>
                <c:pt idx="194">
                  <c:v>1220.5967224405479</c:v>
                </c:pt>
                <c:pt idx="195">
                  <c:v>1018.8771908739888</c:v>
                </c:pt>
                <c:pt idx="196">
                  <c:v>853.98691062858438</c:v>
                </c:pt>
                <c:pt idx="197">
                  <c:v>718.59677846200384</c:v>
                </c:pt>
                <c:pt idx="198">
                  <c:v>606.95044618940778</c:v>
                </c:pt>
                <c:pt idx="199">
                  <c:v>514.50339593931574</c:v>
                </c:pt>
                <c:pt idx="200">
                  <c:v>437.65000000028004</c:v>
                </c:pt>
                <c:pt idx="201">
                  <c:v>373.51590778243906</c:v>
                </c:pt>
                <c:pt idx="202">
                  <c:v>319.79923693110015</c:v>
                </c:pt>
                <c:pt idx="203">
                  <c:v>274.64844094935216</c:v>
                </c:pt>
                <c:pt idx="204">
                  <c:v>236.56789630676917</c:v>
                </c:pt>
                <c:pt idx="205">
                  <c:v>204.34455410755928</c:v>
                </c:pt>
                <c:pt idx="206">
                  <c:v>176.99068335882606</c:v>
                </c:pt>
                <c:pt idx="207">
                  <c:v>153.69896917446061</c:v>
                </c:pt>
                <c:pt idx="208">
                  <c:v>133.8071432343182</c:v>
                </c:pt>
                <c:pt idx="209">
                  <c:v>116.77000329483627</c:v>
                </c:pt>
                <c:pt idx="210">
                  <c:v>102.13718640456571</c:v>
                </c:pt>
                <c:pt idx="211">
                  <c:v>89.535442033280205</c:v>
                </c:pt>
                <c:pt idx="212">
                  <c:v>78.654439423087751</c:v>
                </c:pt>
                <c:pt idx="213">
                  <c:v>69.235362056549789</c:v>
                </c:pt>
                <c:pt idx="214">
                  <c:v>61.061708757755298</c:v>
                </c:pt>
                <c:pt idx="215">
                  <c:v>53.951848524621241</c:v>
                </c:pt>
                <c:pt idx="216">
                  <c:v>47.752974308964355</c:v>
                </c:pt>
                <c:pt idx="217">
                  <c:v>42.336176737667657</c:v>
                </c:pt>
                <c:pt idx="218">
                  <c:v>37.592417531064044</c:v>
                </c:pt>
                <c:pt idx="219">
                  <c:v>33.429228124138547</c:v>
                </c:pt>
                <c:pt idx="220">
                  <c:v>29.76799475126704</c:v>
                </c:pt>
                <c:pt idx="221">
                  <c:v>26.541719303567245</c:v>
                </c:pt>
                <c:pt idx="222">
                  <c:v>23.693167350336932</c:v>
                </c:pt>
                <c:pt idx="223">
                  <c:v>21.173332162575822</c:v>
                </c:pt>
                <c:pt idx="224">
                  <c:v>18.940157407520644</c:v>
                </c:pt>
                <c:pt idx="225">
                  <c:v>16.95747218412761</c:v>
                </c:pt>
                <c:pt idx="226">
                  <c:v>15.194100847754441</c:v>
                </c:pt>
                <c:pt idx="227">
                  <c:v>13.62311709897352</c:v>
                </c:pt>
                <c:pt idx="228">
                  <c:v>12.221217453170425</c:v>
                </c:pt>
                <c:pt idx="229">
                  <c:v>10.968193750775335</c:v>
                </c:pt>
                <c:pt idx="230">
                  <c:v>9.8464880371146837</c:v>
                </c:pt>
                <c:pt idx="231">
                  <c:v>8.8408161124596027</c:v>
                </c:pt>
                <c:pt idx="232">
                  <c:v>7.937848466101606</c:v>
                </c:pt>
                <c:pt idx="233">
                  <c:v>7.125939273353926</c:v>
                </c:pt>
                <c:pt idx="234">
                  <c:v>6.3948957386665519</c:v>
                </c:pt>
                <c:pt idx="235">
                  <c:v>5.7357813811242648</c:v>
                </c:pt>
                <c:pt idx="236">
                  <c:v>5.1407479359962363</c:v>
                </c:pt>
                <c:pt idx="237">
                  <c:v>4.602891432166631</c:v>
                </c:pt>
                <c:pt idx="238">
                  <c:v>4.1161287358665986</c:v>
                </c:pt>
                <c:pt idx="239">
                  <c:v>3.675091454851386</c:v>
                </c:pt>
                <c:pt idx="240">
                  <c:v>3.2750345971783101</c:v>
                </c:pt>
                <c:pt idx="241">
                  <c:v>2.9117577937713235</c:v>
                </c:pt>
                <c:pt idx="242">
                  <c:v>2.581537239191753</c:v>
                </c:pt>
                <c:pt idx="243">
                  <c:v>2.281066792815837</c:v>
                </c:pt>
                <c:pt idx="244">
                  <c:v>2.0074069230026597</c:v>
                </c:pt>
                <c:pt idx="245">
                  <c:v>1.7579403780337297</c:v>
                </c:pt>
                <c:pt idx="246">
                  <c:v>1.5303336363358397</c:v>
                </c:pt>
                <c:pt idx="247">
                  <c:v>1.3225033302767288</c:v>
                </c:pt>
                <c:pt idx="248">
                  <c:v>1.1325869571770024</c:v>
                </c:pt>
                <c:pt idx="249">
                  <c:v>0.95891729184562391</c:v>
                </c:pt>
                <c:pt idx="250">
                  <c:v>0.8</c:v>
                </c:pt>
                <c:pt idx="251">
                  <c:v>0.65449402393006939</c:v>
                </c:pt>
                <c:pt idx="252">
                  <c:v>0.5211943727882602</c:v>
                </c:pt>
                <c:pt idx="253">
                  <c:v>0.39901700177685484</c:v>
                </c:pt>
                <c:pt idx="254">
                  <c:v>0.28698550856205407</c:v>
                </c:pt>
                <c:pt idx="255">
                  <c:v>0.18421941287622778</c:v>
                </c:pt>
                <c:pt idx="256">
                  <c:v>8.9923817333646738E-2</c:v>
                </c:pt>
                <c:pt idx="257">
                  <c:v>3.3802749197526794E-3</c:v>
                </c:pt>
                <c:pt idx="258">
                  <c:v>-7.6061287901144858E-2</c:v>
                </c:pt>
                <c:pt idx="259">
                  <c:v>-0.1489897233759816</c:v>
                </c:pt>
                <c:pt idx="260">
                  <c:v>-0.21593900357185425</c:v>
                </c:pt>
                <c:pt idx="261">
                  <c:v>-0.27739384914823195</c:v>
                </c:pt>
                <c:pt idx="262">
                  <c:v>-0.33379473172745444</c:v>
                </c:pt>
                <c:pt idx="263">
                  <c:v>-0.3855423247453631</c:v>
                </c:pt>
                <c:pt idx="264">
                  <c:v>-0.43300146812104612</c:v>
                </c:pt>
                <c:pt idx="265">
                  <c:v>-0.47650470382906818</c:v>
                </c:pt>
                <c:pt idx="266">
                  <c:v>-0.51635543230838776</c:v>
                </c:pt>
                <c:pt idx="267">
                  <c:v>-0.55283073344231448</c:v>
                </c:pt>
                <c:pt idx="268">
                  <c:v>-0.58618389046041786</c:v>
                </c:pt>
                <c:pt idx="269">
                  <c:v>-0.61664665043277134</c:v>
                </c:pt>
                <c:pt idx="270">
                  <c:v>-0.64443125095243992</c:v>
                </c:pt>
                <c:pt idx="271">
                  <c:v>-0.66973223905082691</c:v>
                </c:pt>
                <c:pt idx="272">
                  <c:v>-0.69272810529149542</c:v>
                </c:pt>
                <c:pt idx="273">
                  <c:v>-0.71358275328046439</c:v>
                </c:pt>
                <c:pt idx="274">
                  <c:v>-0.73244682246262982</c:v>
                </c:pt>
                <c:pt idx="275">
                  <c:v>-0.74945887999990324</c:v>
                </c:pt>
                <c:pt idx="276">
                  <c:v>-0.76474649570828568</c:v>
                </c:pt>
                <c:pt idx="277">
                  <c:v>-0.7784272124351066</c:v>
                </c:pt>
                <c:pt idx="278">
                  <c:v>-0.7906094228552869</c:v>
                </c:pt>
                <c:pt idx="279">
                  <c:v>-0.80139316243192638</c:v>
                </c:pt>
                <c:pt idx="280">
                  <c:v>-0.81087082720028669</c:v>
                </c:pt>
                <c:pt idx="281">
                  <c:v>-0.81912782407670648</c:v>
                </c:pt>
                <c:pt idx="282">
                  <c:v>-0.82624316054906621</c:v>
                </c:pt>
                <c:pt idx="283">
                  <c:v>-0.83228997985908759</c:v>
                </c:pt>
                <c:pt idx="284">
                  <c:v>-0.83733604712681309</c:v>
                </c:pt>
                <c:pt idx="285">
                  <c:v>-0.8414441912835352</c:v>
                </c:pt>
                <c:pt idx="286">
                  <c:v>-0.8446727071619653</c:v>
                </c:pt>
                <c:pt idx="287">
                  <c:v>-0.84707572163353595</c:v>
                </c:pt>
                <c:pt idx="288">
                  <c:v>-0.84870352727536658</c:v>
                </c:pt>
                <c:pt idx="289">
                  <c:v>-0.84960288668751793</c:v>
                </c:pt>
                <c:pt idx="290">
                  <c:v>-0.84981731025927942</c:v>
                </c:pt>
                <c:pt idx="291">
                  <c:v>-0.84938730989674915</c:v>
                </c:pt>
                <c:pt idx="292">
                  <c:v>-0.848350630968709</c:v>
                </c:pt>
                <c:pt idx="293">
                  <c:v>-0.84674246450018553</c:v>
                </c:pt>
                <c:pt idx="294">
                  <c:v>-0.8445956414399538</c:v>
                </c:pt>
                <c:pt idx="295">
                  <c:v>-0.84194081064677107</c:v>
                </c:pt>
                <c:pt idx="296">
                  <c:v>-0.83880660207689361</c:v>
                </c:pt>
                <c:pt idx="297">
                  <c:v>-0.83521977651027268</c:v>
                </c:pt>
                <c:pt idx="298">
                  <c:v>-0.83120536302281545</c:v>
                </c:pt>
                <c:pt idx="299">
                  <c:v>-0.82678678529558802</c:v>
                </c:pt>
                <c:pt idx="300">
                  <c:v>-0.8219859777473244</c:v>
                </c:pt>
                <c:pt idx="301">
                  <c:v>-0.81682349238276908</c:v>
                </c:pt>
                <c:pt idx="302">
                  <c:v>-0.81131859716510601</c:v>
                </c:pt>
                <c:pt idx="303">
                  <c:v>-0.80548936664491877</c:v>
                </c:pt>
                <c:pt idx="304">
                  <c:v>-0.79935276550993684</c:v>
                </c:pt>
                <c:pt idx="305">
                  <c:v>-0.7929247256584131</c:v>
                </c:pt>
                <c:pt idx="306">
                  <c:v>-0.78622021734359182</c:v>
                </c:pt>
                <c:pt idx="307">
                  <c:v>-0.77925331488694038</c:v>
                </c:pt>
                <c:pt idx="308">
                  <c:v>-0.7720372574125538</c:v>
                </c:pt>
                <c:pt idx="309">
                  <c:v>-0.76458450501467878</c:v>
                </c:pt>
                <c:pt idx="310">
                  <c:v>-0.75690679073339229</c:v>
                </c:pt>
                <c:pt idx="311">
                  <c:v>-0.74901516868025475</c:v>
                </c:pt>
                <c:pt idx="312">
                  <c:v>-0.74092005862566801</c:v>
                </c:pt>
                <c:pt idx="313">
                  <c:v>-0.73263128733235949</c:v>
                </c:pt>
                <c:pt idx="314">
                  <c:v>-0.72415812689476378</c:v>
                </c:pt>
                <c:pt idx="315">
                  <c:v>-0.71550933032159736</c:v>
                </c:pt>
                <c:pt idx="316">
                  <c:v>-0.70669316457863296</c:v>
                </c:pt>
                <c:pt idx="317">
                  <c:v>-0.69771744129017876</c:v>
                </c:pt>
                <c:pt idx="318">
                  <c:v>-0.68858954528098126</c:v>
                </c:pt>
                <c:pt idx="319">
                  <c:v>-0.67931646112503308</c:v>
                </c:pt>
                <c:pt idx="320">
                  <c:v>-0.66990479785383117</c:v>
                </c:pt>
                <c:pt idx="321">
                  <c:v>-0.66036081196402874</c:v>
                </c:pt>
                <c:pt idx="322">
                  <c:v>-0.65069042885287265</c:v>
                </c:pt>
                <c:pt idx="323">
                  <c:v>-0.64089926279932607</c:v>
                </c:pt>
                <c:pt idx="324">
                  <c:v>-0.63099263559918917</c:v>
                </c:pt>
                <c:pt idx="325">
                  <c:v>-0.62097559395379065</c:v>
                </c:pt>
                <c:pt idx="326">
                  <c:v>-0.6108529257038251</c:v>
                </c:pt>
                <c:pt idx="327">
                  <c:v>-0.60062917499262913</c:v>
                </c:pt>
                <c:pt idx="328">
                  <c:v>-0.59030865643648722</c:v>
                </c:pt>
                <c:pt idx="329">
                  <c:v>-0.57989546837349204</c:v>
                </c:pt>
                <c:pt idx="330">
                  <c:v>-0.56939350525683863</c:v>
                </c:pt>
                <c:pt idx="331">
                  <c:v>-0.55880646925338096</c:v>
                </c:pt>
                <c:pt idx="332">
                  <c:v>-0.54813788110351502</c:v>
                </c:pt>
                <c:pt idx="333">
                  <c:v>-0.53739109029420795</c:v>
                </c:pt>
                <c:pt idx="334">
                  <c:v>-0.52656928459300945</c:v>
                </c:pt>
                <c:pt idx="335">
                  <c:v>-0.51567549898727505</c:v>
                </c:pt>
                <c:pt idx="336">
                  <c:v>-0.50471262406948958</c:v>
                </c:pt>
                <c:pt idx="337">
                  <c:v>-0.4936834139065403</c:v>
                </c:pt>
                <c:pt idx="338">
                  <c:v>-0.48259049342794447</c:v>
                </c:pt>
                <c:pt idx="339">
                  <c:v>-0.47143636536549166</c:v>
                </c:pt>
                <c:pt idx="340">
                  <c:v>-0.46022341677433493</c:v>
                </c:pt>
                <c:pt idx="341">
                  <c:v>-0.44895392516340754</c:v>
                </c:pt>
                <c:pt idx="342">
                  <c:v>-0.4376300642609981</c:v>
                </c:pt>
                <c:pt idx="343">
                  <c:v>-0.4262539094394705</c:v>
                </c:pt>
                <c:pt idx="344">
                  <c:v>-0.41482744282138539</c:v>
                </c:pt>
                <c:pt idx="345">
                  <c:v>-0.40335255808770454</c:v>
                </c:pt>
                <c:pt idx="346">
                  <c:v>-0.3918310650072826</c:v>
                </c:pt>
                <c:pt idx="347">
                  <c:v>-0.38026469370551907</c:v>
                </c:pt>
                <c:pt idx="348">
                  <c:v>-0.3686550986887755</c:v>
                </c:pt>
                <c:pt idx="349">
                  <c:v>-0.35700386264001999</c:v>
                </c:pt>
                <c:pt idx="350">
                  <c:v>-0.34531250000008196</c:v>
                </c:pt>
                <c:pt idx="351">
                  <c:v>-0.33358246034793482</c:v>
                </c:pt>
                <c:pt idx="352">
                  <c:v>-0.32181513159248376</c:v>
                </c:pt>
                <c:pt idx="353">
                  <c:v>-0.31001184298744516</c:v>
                </c:pt>
                <c:pt idx="354">
                  <c:v>-0.29817386798034246</c:v>
                </c:pt>
                <c:pt idx="355">
                  <c:v>-0.28630242690549984</c:v>
                </c:pt>
                <c:pt idx="356">
                  <c:v>-0.27439868953067914</c:v>
                </c:pt>
                <c:pt idx="357">
                  <c:v>-0.26246377746609939</c:v>
                </c:pt>
                <c:pt idx="358">
                  <c:v>-0.25049876644409808</c:v>
                </c:pt>
                <c:pt idx="359">
                  <c:v>-0.23850468847713657</c:v>
                </c:pt>
                <c:pt idx="360">
                  <c:v>-0.22648253390134901</c:v>
                </c:pt>
                <c:pt idx="361">
                  <c:v>-0.21443325331237315</c:v>
                </c:pt>
                <c:pt idx="362">
                  <c:v>-0.20235775939975767</c:v>
                </c:pt>
                <c:pt idx="363">
                  <c:v>-0.19025692868584942</c:v>
                </c:pt>
                <c:pt idx="364">
                  <c:v>-0.17813160317467239</c:v>
                </c:pt>
                <c:pt idx="365">
                  <c:v>-0.16598259191598438</c:v>
                </c:pt>
                <c:pt idx="366">
                  <c:v>-0.15381067248934502</c:v>
                </c:pt>
                <c:pt idx="367">
                  <c:v>-0.14161659241274441</c:v>
                </c:pt>
                <c:pt idx="368">
                  <c:v>-0.12940107048005009</c:v>
                </c:pt>
                <c:pt idx="369">
                  <c:v>-0.11716479803126958</c:v>
                </c:pt>
                <c:pt idx="370">
                  <c:v>-0.10490844015938371</c:v>
                </c:pt>
                <c:pt idx="371">
                  <c:v>-9.2632636857260447E-2</c:v>
                </c:pt>
                <c:pt idx="372">
                  <c:v>-8.0338004107964822E-2</c:v>
                </c:pt>
                <c:pt idx="373">
                  <c:v>-6.8025134921567615E-2</c:v>
                </c:pt>
                <c:pt idx="374">
                  <c:v>-5.5694600321377012E-2</c:v>
                </c:pt>
                <c:pt idx="375">
                  <c:v>-4.3346950282327899E-2</c:v>
                </c:pt>
                <c:pt idx="376">
                  <c:v>-3.0982714624117523E-2</c:v>
                </c:pt>
                <c:pt idx="377">
                  <c:v>-1.8602403861512871E-2</c:v>
                </c:pt>
                <c:pt idx="378">
                  <c:v>-6.2065100141195902E-3</c:v>
                </c:pt>
                <c:pt idx="379">
                  <c:v>6.2044926222465666E-3</c:v>
                </c:pt>
                <c:pt idx="380">
                  <c:v>1.8630146740551513E-2</c:v>
                </c:pt>
                <c:pt idx="381">
                  <c:v>3.1070011321992358E-2</c:v>
                </c:pt>
                <c:pt idx="382">
                  <c:v>4.3523660968103388E-2</c:v>
                </c:pt>
                <c:pt idx="383">
                  <c:v>5.599068526383038E-2</c:v>
                </c:pt>
                <c:pt idx="384">
                  <c:v>6.8470688169965876E-2</c:v>
                </c:pt>
                <c:pt idx="385">
                  <c:v>8.0963287443446941E-2</c:v>
                </c:pt>
                <c:pt idx="386">
                  <c:v>9.3468114084084009E-2</c:v>
                </c:pt>
                <c:pt idx="387">
                  <c:v>0.10598481180638257</c:v>
                </c:pt>
                <c:pt idx="388">
                  <c:v>0.11851303653519091</c:v>
                </c:pt>
                <c:pt idx="389">
                  <c:v>0.13105245592397452</c:v>
                </c:pt>
                <c:pt idx="390">
                  <c:v>0.14360274889458757</c:v>
                </c:pt>
                <c:pt idx="391">
                  <c:v>0.1561636051974665</c:v>
                </c:pt>
                <c:pt idx="392">
                  <c:v>0.16873472499124645</c:v>
                </c:pt>
                <c:pt idx="393">
                  <c:v>0.18131581844083905</c:v>
                </c:pt>
                <c:pt idx="394">
                  <c:v>0.19390660533306203</c:v>
                </c:pt>
                <c:pt idx="395">
                  <c:v>0.20650681470897583</c:v>
                </c:pt>
                <c:pt idx="396">
                  <c:v>0.21911618451211312</c:v>
                </c:pt>
                <c:pt idx="397">
                  <c:v>0.23173446125183797</c:v>
                </c:pt>
                <c:pt idx="398">
                  <c:v>0.24436139968110118</c:v>
                </c:pt>
                <c:pt idx="399">
                  <c:v>0.25699676248790437</c:v>
                </c:pt>
                <c:pt idx="400">
                  <c:v>0.26964031999988675</c:v>
                </c:pt>
                <c:pt idx="401">
                  <c:v>0.28229184990123601</c:v>
                </c:pt>
                <c:pt idx="402">
                  <c:v>0.29495113696158681</c:v>
                </c:pt>
                <c:pt idx="403">
                  <c:v>0.30761797277616509</c:v>
                </c:pt>
                <c:pt idx="404">
                  <c:v>0.32029215551672219</c:v>
                </c:pt>
                <c:pt idx="405">
                  <c:v>0.33297348969275714</c:v>
                </c:pt>
                <c:pt idx="406">
                  <c:v>0.34566178592254787</c:v>
                </c:pt>
                <c:pt idx="407">
                  <c:v>0.35835686071353906</c:v>
                </c:pt>
                <c:pt idx="408">
                  <c:v>0.37105853625166257</c:v>
                </c:pt>
                <c:pt idx="409">
                  <c:v>0.38376664019918882</c:v>
                </c:pt>
                <c:pt idx="410">
                  <c:v>0.3964810055007188</c:v>
                </c:pt>
                <c:pt idx="411">
                  <c:v>0.40920147019695341</c:v>
                </c:pt>
                <c:pt idx="412">
                  <c:v>0.4219278772458861</c:v>
                </c:pt>
                <c:pt idx="413">
                  <c:v>0.43466007435110332</c:v>
                </c:pt>
                <c:pt idx="414">
                  <c:v>0.44739791379685656</c:v>
                </c:pt>
                <c:pt idx="415">
                  <c:v>0.46014125228963254</c:v>
                </c:pt>
                <c:pt idx="416">
                  <c:v>0.47288995080591162</c:v>
                </c:pt>
                <c:pt idx="417">
                  <c:v>0.48564387444585932</c:v>
                </c:pt>
                <c:pt idx="418">
                  <c:v>0.49840289229268964</c:v>
                </c:pt>
                <c:pt idx="419">
                  <c:v>0.51116687727745935</c:v>
                </c:pt>
                <c:pt idx="420">
                  <c:v>0.52393570604904594</c:v>
                </c:pt>
                <c:pt idx="421">
                  <c:v>0.53670925884909926</c:v>
                </c:pt>
                <c:pt idx="422">
                  <c:v>0.5494874193917525</c:v>
                </c:pt>
                <c:pt idx="423">
                  <c:v>0.56227007474789037</c:v>
                </c:pt>
                <c:pt idx="424">
                  <c:v>0.57505711523377323</c:v>
                </c:pt>
                <c:pt idx="425">
                  <c:v>0.58784843430385048</c:v>
                </c:pt>
                <c:pt idx="426">
                  <c:v>0.60064392844756942</c:v>
                </c:pt>
                <c:pt idx="427">
                  <c:v>0.61344349709003176</c:v>
                </c:pt>
                <c:pt idx="428">
                  <c:v>0.62624704249631602</c:v>
                </c:pt>
                <c:pt idx="429">
                  <c:v>0.63905446967933854</c:v>
                </c:pt>
                <c:pt idx="430">
                  <c:v>0.65186568631108632</c:v>
                </c:pt>
                <c:pt idx="431">
                  <c:v>0.66468060263709983</c:v>
                </c:pt>
                <c:pt idx="432">
                  <c:v>0.67749913139405982</c:v>
                </c:pt>
                <c:pt idx="433">
                  <c:v>0.69032118773036355</c:v>
                </c:pt>
                <c:pt idx="434">
                  <c:v>0.70314668912956169</c:v>
                </c:pt>
                <c:pt idx="435">
                  <c:v>0.71597555533654333</c:v>
                </c:pt>
                <c:pt idx="436">
                  <c:v>0.7288077082863631</c:v>
                </c:pt>
                <c:pt idx="437">
                  <c:v>0.74164307203559754</c:v>
                </c:pt>
                <c:pt idx="438">
                  <c:v>0.75448157269613159</c:v>
                </c:pt>
                <c:pt idx="439">
                  <c:v>0.76732313837128929</c:v>
                </c:pt>
                <c:pt idx="440">
                  <c:v>0.78016769909420336</c:v>
                </c:pt>
                <c:pt idx="441">
                  <c:v>0.79301518676833915</c:v>
                </c:pt>
                <c:pt idx="442">
                  <c:v>0.80586553511009273</c:v>
                </c:pt>
                <c:pt idx="443">
                  <c:v>0.81871867959338407</c:v>
                </c:pt>
                <c:pt idx="444">
                  <c:v>0.83157455739615804</c:v>
                </c:pt>
                <c:pt idx="445">
                  <c:v>0.84443310734873289</c:v>
                </c:pt>
                <c:pt idx="446">
                  <c:v>0.85729426988389701</c:v>
                </c:pt>
                <c:pt idx="447">
                  <c:v>0.87015798698877977</c:v>
                </c:pt>
                <c:pt idx="448">
                  <c:v>0.88302420215822786</c:v>
                </c:pt>
                <c:pt idx="449">
                  <c:v>0.89589286034988702</c:v>
                </c:pt>
                <c:pt idx="450">
                  <c:v>0.90876390794073414</c:v>
                </c:pt>
                <c:pt idx="451">
                  <c:v>0.92163729268507832</c:v>
                </c:pt>
                <c:pt idx="452">
                  <c:v>0.93451296367397385</c:v>
                </c:pt>
                <c:pt idx="453">
                  <c:v>0.94739087129597455</c:v>
                </c:pt>
                <c:pt idx="454">
                  <c:v>0.96027096719919836</c:v>
                </c:pt>
                <c:pt idx="455">
                  <c:v>0.97315320425464158</c:v>
                </c:pt>
                <c:pt idx="456">
                  <c:v>0.98603753652069992</c:v>
                </c:pt>
                <c:pt idx="457">
                  <c:v>0.99892391920885171</c:v>
                </c:pt>
                <c:pt idx="458">
                  <c:v>1.0118123086504662</c:v>
                </c:pt>
                <c:pt idx="459">
                  <c:v>1.0247026622646849</c:v>
                </c:pt>
                <c:pt idx="460">
                  <c:v>1.0375949385273482</c:v>
                </c:pt>
                <c:pt idx="461">
                  <c:v>1.050489096940918</c:v>
                </c:pt>
                <c:pt idx="462">
                  <c:v>1.0633850980053796</c:v>
                </c:pt>
                <c:pt idx="463">
                  <c:v>1.0762829031900609</c:v>
                </c:pt>
                <c:pt idx="464">
                  <c:v>1.0891824749063619</c:v>
                </c:pt>
                <c:pt idx="465">
                  <c:v>1.1020837764813416</c:v>
                </c:pt>
                <c:pt idx="466">
                  <c:v>1.1149867721321483</c:v>
                </c:pt>
                <c:pt idx="467">
                  <c:v>1.1278914269412528</c:v>
                </c:pt>
                <c:pt idx="468">
                  <c:v>1.1407977068324615</c:v>
                </c:pt>
                <c:pt idx="469">
                  <c:v>1.1537055785476751</c:v>
                </c:pt>
                <c:pt idx="470">
                  <c:v>1.1666150096243824</c:v>
                </c:pt>
                <c:pt idx="471">
                  <c:v>1.1795259683738393</c:v>
                </c:pt>
                <c:pt idx="472">
                  <c:v>1.1924384238599384</c:v>
                </c:pt>
                <c:pt idx="473">
                  <c:v>1.2053523458787185</c:v>
                </c:pt>
                <c:pt idx="474">
                  <c:v>1.2182677049385089</c:v>
                </c:pt>
                <c:pt idx="475">
                  <c:v>1.2311844722406804</c:v>
                </c:pt>
                <c:pt idx="476">
                  <c:v>1.2441026196609839</c:v>
                </c:pt>
                <c:pt idx="477">
                  <c:v>1.2570221197314573</c:v>
                </c:pt>
                <c:pt idx="478">
                  <c:v>1.2699429456228757</c:v>
                </c:pt>
                <c:pt idx="479">
                  <c:v>1.2828650711277387</c:v>
                </c:pt>
                <c:pt idx="480">
                  <c:v>1.2957884706437597</c:v>
                </c:pt>
                <c:pt idx="481">
                  <c:v>1.30871311915786</c:v>
                </c:pt>
                <c:pt idx="482">
                  <c:v>1.3216389922306326</c:v>
                </c:pt>
                <c:pt idx="483">
                  <c:v>1.3345660659812741</c:v>
                </c:pt>
                <c:pt idx="484">
                  <c:v>1.3474943170729565</c:v>
                </c:pt>
                <c:pt idx="485">
                  <c:v>1.3604237226986389</c:v>
                </c:pt>
                <c:pt idx="486">
                  <c:v>1.3733542605672906</c:v>
                </c:pt>
                <c:pt idx="487">
                  <c:v>1.3862859088905228</c:v>
                </c:pt>
                <c:pt idx="488">
                  <c:v>1.399218646369605</c:v>
                </c:pt>
                <c:pt idx="489">
                  <c:v>1.4121524521828708</c:v>
                </c:pt>
                <c:pt idx="490">
                  <c:v>1.4250873059734734</c:v>
                </c:pt>
                <c:pt idx="491">
                  <c:v>1.4380231878375098</c:v>
                </c:pt>
                <c:pt idx="492">
                  <c:v>1.4509600783124816</c:v>
                </c:pt>
                <c:pt idx="493">
                  <c:v>1.4638979583660723</c:v>
                </c:pt>
                <c:pt idx="494">
                  <c:v>1.4768368093853115</c:v>
                </c:pt>
                <c:pt idx="495">
                  <c:v>1.4897766131659258</c:v>
                </c:pt>
                <c:pt idx="496">
                  <c:v>1.5027173519021118</c:v>
                </c:pt>
                <c:pt idx="497">
                  <c:v>1.5156590081765415</c:v>
                </c:pt>
                <c:pt idx="498">
                  <c:v>1.5286015649506568</c:v>
                </c:pt>
                <c:pt idx="499">
                  <c:v>1.541545005555248</c:v>
                </c:pt>
                <c:pt idx="500">
                  <c:v>1.5544893136812836</c:v>
                </c:pt>
                <c:pt idx="501">
                  <c:v>1.5674344733710051</c:v>
                </c:pt>
                <c:pt idx="502">
                  <c:v>1.5803804690092687</c:v>
                </c:pt>
                <c:pt idx="503">
                  <c:v>1.5933272853151259</c:v>
                </c:pt>
                <c:pt idx="504">
                  <c:v>1.6062749073336366</c:v>
                </c:pt>
                <c:pt idx="505">
                  <c:v>1.6192233204279145</c:v>
                </c:pt>
                <c:pt idx="506">
                  <c:v>1.6321725102713827</c:v>
                </c:pt>
                <c:pt idx="507">
                  <c:v>1.6451224628402485</c:v>
                </c:pt>
                <c:pt idx="508">
                  <c:v>1.6580731644061759</c:v>
                </c:pt>
                <c:pt idx="509">
                  <c:v>1.6710246015291754</c:v>
                </c:pt>
                <c:pt idx="510">
                  <c:v>1.6839767610506584</c:v>
                </c:pt>
                <c:pt idx="511">
                  <c:v>1.6969296300867116</c:v>
                </c:pt>
                <c:pt idx="512">
                  <c:v>1.7098831960215271</c:v>
                </c:pt>
                <c:pt idx="513">
                  <c:v>1.7228374465010241</c:v>
                </c:pt>
                <c:pt idx="514">
                  <c:v>1.7357923694266377</c:v>
                </c:pt>
                <c:pt idx="515">
                  <c:v>1.7487479529492727</c:v>
                </c:pt>
                <c:pt idx="516">
                  <c:v>1.7617041854634197</c:v>
                </c:pt>
                <c:pt idx="517">
                  <c:v>1.7746610556014244</c:v>
                </c:pt>
                <c:pt idx="518">
                  <c:v>1.7876185522279184</c:v>
                </c:pt>
                <c:pt idx="519">
                  <c:v>1.8005766644343844</c:v>
                </c:pt>
                <c:pt idx="520">
                  <c:v>1.8135353815338733</c:v>
                </c:pt>
                <c:pt idx="521">
                  <c:v>1.8264946930558523</c:v>
                </c:pt>
                <c:pt idx="522">
                  <c:v>1.8394545887412044</c:v>
                </c:pt>
                <c:pt idx="523">
                  <c:v>1.8524150585373316</c:v>
                </c:pt>
                <c:pt idx="524">
                  <c:v>1.8653760925934129</c:v>
                </c:pt>
                <c:pt idx="525">
                  <c:v>1.8783376812557637</c:v>
                </c:pt>
                <c:pt idx="526">
                  <c:v>1.8912998150633342</c:v>
                </c:pt>
                <c:pt idx="527">
                  <c:v>1.9042624847433032</c:v>
                </c:pt>
                <c:pt idx="528">
                  <c:v>1.9172256812068058</c:v>
                </c:pt>
                <c:pt idx="529">
                  <c:v>1.9301893955447549</c:v>
                </c:pt>
                <c:pt idx="530">
                  <c:v>1.943153619023775</c:v>
                </c:pt>
                <c:pt idx="531">
                  <c:v>1.9561183430822444</c:v>
                </c:pt>
                <c:pt idx="532">
                  <c:v>1.9690835593264315</c:v>
                </c:pt>
                <c:pt idx="533">
                  <c:v>1.9820492595267267</c:v>
                </c:pt>
                <c:pt idx="534">
                  <c:v>1.9950154356139804</c:v>
                </c:pt>
                <c:pt idx="535">
                  <c:v>2.0079820796759225</c:v>
                </c:pt>
                <c:pt idx="536">
                  <c:v>2.0209491839536757</c:v>
                </c:pt>
                <c:pt idx="537">
                  <c:v>2.0339167408383569</c:v>
                </c:pt>
                <c:pt idx="538">
                  <c:v>2.0468847428677632</c:v>
                </c:pt>
                <c:pt idx="539">
                  <c:v>2.0598531827231383</c:v>
                </c:pt>
                <c:pt idx="540">
                  <c:v>2.0728220532260084</c:v>
                </c:pt>
                <c:pt idx="541">
                  <c:v>2.0857913473351601</c:v>
                </c:pt>
                <c:pt idx="542">
                  <c:v>2.0987610581435638</c:v>
                </c:pt>
                <c:pt idx="543">
                  <c:v>2.1117311788755031</c:v>
                </c:pt>
                <c:pt idx="544">
                  <c:v>2.1247017028837054</c:v>
                </c:pt>
                <c:pt idx="545">
                  <c:v>2.1376726236465626</c:v>
                </c:pt>
                <c:pt idx="546">
                  <c:v>2.1506439347654158</c:v>
                </c:pt>
                <c:pt idx="547">
                  <c:v>2.1636156299619032</c:v>
                </c:pt>
                <c:pt idx="548">
                  <c:v>2.1765877030753802</c:v>
                </c:pt>
                <c:pt idx="549">
                  <c:v>2.1895601480603926</c:v>
                </c:pt>
                <c:pt idx="550">
                  <c:v>2.2025329589842202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4E-4E11-AC08-EA2A25841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6764400"/>
        <c:axId val="216764792"/>
      </c:lineChart>
      <c:catAx>
        <c:axId val="216764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Čistá současná hodnota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216764792"/>
        <c:crosses val="autoZero"/>
        <c:auto val="0"/>
        <c:lblAlgn val="ctr"/>
        <c:lblOffset val="100"/>
        <c:tickLblSkip val="50"/>
        <c:tickMarkSkip val="50"/>
        <c:noMultiLvlLbl val="0"/>
      </c:catAx>
      <c:valAx>
        <c:axId val="216764792"/>
        <c:scaling>
          <c:orientation val="minMax"/>
          <c:max val="3"/>
          <c:min val="-1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Diskontní</a:t>
                </a:r>
                <a:r>
                  <a:rPr lang="cs-CZ" baseline="0"/>
                  <a:t> míra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2167644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30521126356862"/>
          <c:y val="0.21770596383785359"/>
          <c:w val="0.19572731255706921"/>
          <c:h val="0.220352143482064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0.399</cdr:x>
      <cdr:y>0.48</cdr:y>
    </cdr:from>
    <cdr:to>
      <cdr:x>0.43825</cdr:x>
      <cdr:y>0.5385</cdr:y>
    </cdr:to>
    <cdr:sp macro="" textlink="">
      <cdr:nvSpPr>
        <cdr:cNvPr id="1228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639" y="1513332"/>
          <a:ext cx="188050" cy="1844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15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5401-A43D-4E25-BB99-C2BE2372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Díky své nepřehlédnutelnosti a nepřemístitelnosti jsou nemovitosti odedávna přirozeným předmětem daně</vt:lpstr>
      <vt:lpstr>Díky své nepřehlédnutelnosti a nepřemístitelnosti jsou nemovitosti odedávna přirozeným předmětem daně</vt:lpstr>
    </vt:vector>
  </TitlesOfParts>
  <Company>VŠE</Company>
  <LinksUpToDate>false</LinksUpToDate>
  <CharactersWithSpaces>4421</CharactersWithSpaces>
  <SharedDoc>false</SharedDoc>
  <HLinks>
    <vt:vector size="18" baseType="variant">
      <vt:variant>
        <vt:i4>6553705</vt:i4>
      </vt:variant>
      <vt:variant>
        <vt:i4>6</vt:i4>
      </vt:variant>
      <vt:variant>
        <vt:i4>0</vt:i4>
      </vt:variant>
      <vt:variant>
        <vt:i4>5</vt:i4>
      </vt:variant>
      <vt:variant>
        <vt:lpwstr>http://adresa/</vt:lpwstr>
      </vt:variant>
      <vt:variant>
        <vt:lpwstr/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https://www.zotero.org/styles/iso690-author-date-cs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http://www.aeaweb.org/jel/guide/jel.php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Díky své nepřehlédnutelnosti a nepřemístitelnosti jsou nemovitosti odedávna přirozeným předmětem daně</dc:title>
  <dc:subject/>
  <dc:creator>Nobody</dc:creator>
  <cp:keywords/>
  <dc:description/>
  <cp:lastModifiedBy>Savina Finardi</cp:lastModifiedBy>
  <cp:revision>2</cp:revision>
  <cp:lastPrinted>2016-01-18T02:46:00Z</cp:lastPrinted>
  <dcterms:created xsi:type="dcterms:W3CDTF">2019-01-16T11:37:00Z</dcterms:created>
  <dcterms:modified xsi:type="dcterms:W3CDTF">2019-01-16T11:37:00Z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id="93e9ZAJt"/&gt;&lt;style id="http://www.zotero.org/styles/elsevier-harvard"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